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дисциплин </w:t>
      </w:r>
    </w:p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A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B51AB7" w:rsidRDefault="00EB3BA4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2017-2018</w:t>
      </w:r>
      <w:r w:rsidR="00B51AB7" w:rsidRPr="00B51A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51AB7" w:rsidRPr="00B51AB7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100B" w:rsidRDefault="003B100B" w:rsidP="003B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ннотация  к  рабочим  программам основного общего образования</w:t>
      </w:r>
      <w:r w:rsidR="00EB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-9 классы)</w:t>
      </w:r>
    </w:p>
    <w:p w:rsidR="003B100B" w:rsidRDefault="003B100B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1AB7" w:rsidRPr="00392956" w:rsidRDefault="00B51AB7" w:rsidP="00B51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рабоч</w:t>
      </w:r>
      <w:r w:rsidR="00EB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 программам по русскому языку</w:t>
      </w:r>
    </w:p>
    <w:p w:rsidR="00EB3BA4" w:rsidRDefault="00EB3BA4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 основного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бщего образования.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(«Программы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учреждений.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язык 5-9 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классы» М.: Просвещение, 2010.).</w:t>
      </w:r>
      <w:proofErr w:type="gramEnd"/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 целей, обеспечивающих реализацию личностно-ориентированного,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подходов к обучению родному языку: </w:t>
      </w:r>
      <w:proofErr w:type="gramEnd"/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ры, основному средству общения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 получения знаний в разных сферах человеческой деятельности; воспитание интереса и любви к русскому языку;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спечивающих свободное владение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русским литературным языком в разных сферах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ситуациях его использования;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слова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рного запаса и грамматического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строя речи учащихся; развитие готовности и способности к речевому взаимодействию и взаимопон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иманию, потребности к речевому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самосовершенствованию;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 в различных сферах и ситуа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циях общения; о стилистических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ресурсах русского языка; об основных нормах русского литературного языка; о русском речевом этикете;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нормативности,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соответствия ситуации и сфере общения; умений работать с текстом, осуществлять информационный поиск, извл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екать 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необходимую информацию.</w:t>
      </w:r>
    </w:p>
    <w:p w:rsidR="00EB3BA4" w:rsidRPr="00EB3BA4" w:rsidRDefault="00EB3BA4" w:rsidP="00EB3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ссийской Федерации отводится 102 часа, из расчета 3 учебных часа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 изучения русского языка в 8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EB3BA4" w:rsidRPr="00EB3BA4" w:rsidRDefault="00EB3BA4" w:rsidP="00EB3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и учебным планом школы на 2017-2018 учебный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изучение русского языка в 8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 часов, из расчета 4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часов в неделю (34 учебные недели). 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9класс.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 на основе  федерального компонента государственного стандарта основного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бщего образования.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(«Программы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учреждений.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5-9 классы» М.: Просвещение, 2010.)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детали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зирует и раскрывает содержание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стандарта, определяет общую стратегию обучения, воспитания и развития учащихся средствами учебного 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дмета в соответствии с  целями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русского языка, которые определены стандартом.</w:t>
      </w:r>
    </w:p>
    <w:p w:rsidR="00C34882" w:rsidRPr="004A1512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часов, учебно-тематический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,к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Курс русского языка направлен на достижение следующих целей, обеспечивающих реализа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 личностно-ориентированного,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ры, основному средству общения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 получения знаний в разных сферах человеческой деятельности; воспитание интереса и любви к русскому языку;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спечивающих свободное владение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русским литературным языком в разных сферах и ситуациях его использования; обогащение словарного запас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и грамматического строя речи учащихся;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готовности и способности к речевому взаимодействию и взаимопониман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ию, потребности к речевому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самосовершенствованию;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циях общения; о стилистических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ресурсах русского языка; об основных нормах русского литературного языка; о русском речевом этикете;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нормативности,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соответствия ситуации и сфере общения; умений работать с текстом, осуществлять информационный поиск, извлекать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преобразовывать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необходимую информацию.</w:t>
      </w:r>
    </w:p>
    <w:p w:rsidR="00EB3BA4" w:rsidRPr="00EB3BA4" w:rsidRDefault="00EB3BA4" w:rsidP="00EB3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ссийской Федерации отводится 102 часа, из расчета 3 учебных часа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 изучения русского языка в 9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EB3BA4" w:rsidRPr="00EB3BA4" w:rsidRDefault="00EB3BA4" w:rsidP="00EB3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и учебным планом школы на 2017-2018 учебный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изуче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 русского языка в 9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 часов, из расчета 4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часов в неделю (33</w:t>
      </w:r>
      <w:r w:rsidRP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недели). 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AB7" w:rsidRDefault="00C34882" w:rsidP="00EB3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Аннотации к ра</w:t>
      </w:r>
      <w:r w:rsidR="00EB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бочим программам по литературе</w:t>
      </w:r>
    </w:p>
    <w:p w:rsidR="00EB3BA4" w:rsidRDefault="00EB3BA4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3BA4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 на основе  Федерального компонента государственного стандарта общего образовани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</w:t>
      </w:r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учебной программы основного общего образования по литературе для 5-9 классов (2-е изд. – М.: Просвещение, 2011.</w:t>
      </w:r>
      <w:proofErr w:type="gramStart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авторской программы к учебникам под редакцией </w:t>
      </w:r>
      <w:proofErr w:type="spellStart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Г.С.Меркина</w:t>
      </w:r>
      <w:proofErr w:type="spellEnd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 для 5–11 классов общеобразовательных учреждений (М.: ООО «ТИД «Русское слово – РС», 2008).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 стратегию обучения,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воспитания и развития учащихся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учебного предмета в соответствии с целями изучения литературы, которые опре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делены стандартами образования.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обучения литературе реализуются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учебные цели: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 духовно-развитой личности, осознающей свою принадлежность к родной культуре, обладающей гуманистиче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ским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мировоззрением, общероссийским гражданским сознанием, чувством патриотизма; воспитани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любви к русской литературе 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культуре, уважения к литературам и культурам других народов; обогащение духовного 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 школьников, их жизненного 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эстетического опыта;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познавательных интересов, интеллектуальных и творческих способностей, устн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письменной речи учащихся;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читательской культуры, представления о специфике литературы в ряду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искусств, потребности в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самостоятельном чтении художественной литературы, эстетического вкуса на основе 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воения художественных текстов;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знаний  о русской литературе, ее духовно-нравственном и эстетическом значении; о 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дающихся произведениях русских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писателей, их жизни и творчестве, об отдельных произведениях зарубежной классики;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обходимых сведений по теории 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 литературы; умением выявлять в них конкретно-историческое и общечеловеческое соде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ржание, правильно пользоваться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русским языком.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68 часов из расчета 2 часа в неделю.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на основе  Федерального компонента государственного стандарта общего образова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ния, </w:t>
      </w:r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учебной программы основного общего образования по литературе для 5-9 классов (2-е изд. – М.: Просвещение, 2011.</w:t>
      </w:r>
      <w:proofErr w:type="gramStart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авторской программы к учебникам под редакцией </w:t>
      </w:r>
      <w:proofErr w:type="spellStart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>Г.С.Меркина</w:t>
      </w:r>
      <w:proofErr w:type="spellEnd"/>
      <w:r w:rsidR="00EB3BA4" w:rsidRPr="00345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 для 5–11 классов общеобразовательных учреждений (М.: ООО «ТИД «Русское слово – РС», 2008).</w:t>
      </w:r>
    </w:p>
    <w:p w:rsidR="00C34882" w:rsidRPr="00B52620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часов, учебно-тематический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,к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Особенностью содержания школьного литературного образования является концентрическое построение. Литер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атура 9 класса входит в первый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концентр. В 9 классе подводятся итоги работы за предыдущие годы, расширяются сведения о биографии писателя,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 знакомство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новыми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темами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проблемами, писателями, углубляется работа по осмыслению прочитанного, активно привлекается критическая, мемуарная и  справочная литература.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102 часа из расчета 3 часа в неделю.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B52620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иностранному языку </w:t>
      </w:r>
      <w:r w:rsidRPr="00B5262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(английский)</w:t>
      </w:r>
    </w:p>
    <w:p w:rsidR="00C34882" w:rsidRPr="00B52620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EB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язык» на этапе основного </w:t>
      </w:r>
      <w:r w:rsidRPr="00392956">
        <w:rPr>
          <w:rFonts w:ascii="Times New Roman" w:eastAsia="Calibri" w:hAnsi="Times New Roman" w:cs="Times New Roman"/>
          <w:sz w:val="24"/>
          <w:szCs w:val="24"/>
        </w:rPr>
        <w:t>общег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образования. 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 а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>нглийскому языку  для учащихся 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  разработана на основе  примерной  Программы по английскому языку для основной школы из сборника нормативных документов под редакцией </w:t>
      </w:r>
      <w:proofErr w:type="spell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</w:t>
      </w:r>
      <w:r w:rsidR="006F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 компонентом государственного образовательного  стандарта основного общего образования по английскому языку,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обязательным минимумом содержания основных образовательных программ, требованиями  к уровню подготовки выпускников основной школы.  </w:t>
      </w:r>
      <w:proofErr w:type="gramEnd"/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для овладения всеми аспектами иноязычной культуры (ИК): познавательными, учебными, развивающими и воспитательными, а внутри учебного аспекта – всеми видами речевой деятельности.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Данная  программа предусматривает формирование у учащихся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8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слов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в 8-х классах английского языка на базовом уровне направлено на достижение следующей цели - </w:t>
      </w:r>
      <w:proofErr w:type="spellStart"/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чтении, письме);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социокультурная компетенция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школы; умение представлять свою страну, ее культуру в условиях иноязычного общения;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-компенсаторная компетенция – развитие умений выходить из положения в условиях дефицита языковых  средств  получении и передаче информации;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-учебно-познавательная компетенция – развитие общих и специальных учебных умений; ознакомление с доступными учащимся способами изучения языков и культур, в том числе с использованием новых информационных технологий;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самореализации и социальной адаптации; воспитание гражданина, патриота; развитие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образовательной программой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>, учебным планом на 2017-2018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год, на изучение предмета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8 классе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расчета 3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6E0FA5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для изучени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английского языка учащимися  9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школы.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нглийскому языку  для учащихся 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общеобразовательной школы  разработана на основе  примерной  Программы по английскому языку для основной школы из сборника нормативных документов под редакцией </w:t>
      </w:r>
      <w:proofErr w:type="spell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05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 компонентом государственного образовательного 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школы. 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      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Рабочая программа предусматривает формирование у учащихся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слов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 9-х классах английского языка на базовом уровне направлено на достижение следующих целей: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в совокупности ее составляющих – речевой, языковой, социокультурной, компенс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аторной, учебно-познавательной: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чтении, письме);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-компенсаторная компетенция – развитие умений выходить из положения в условиях дефицита языковых сре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дств  пр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  получении и передаче информации;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ств  гр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предмета в 9 классе отведено 102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часов из расчета 3 учебных часа в неделю.</w:t>
      </w:r>
    </w:p>
    <w:p w:rsidR="00C34882" w:rsidRPr="00B31550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рабочей программе по географии</w:t>
      </w:r>
    </w:p>
    <w:p w:rsidR="00EB3BA4" w:rsidRDefault="00EB3BA4" w:rsidP="00EB3B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392956" w:rsidRDefault="00C34882" w:rsidP="001D3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географии составлена на основе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5415" w:rsidRPr="0063541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географии, программы общеобразовательных учреждений по географии для  6-9 классов линии «Полярная звезда», авторы: А.И. Алексеев, Е.К. Липкина, В.В. Николина (М., Просвещение, 2009).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римерной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основного общего образования   и авторской программы курса «География 5-9». Автор-составитель - Е.М.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Москва, «Русское слово» , 2012 г.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Основные цели  курса географии: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сформировать целостный географический образ своей Родины;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дать представление об особенностях природы, населения и хозяйства нашей Родины;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сформировать образ нашего государства как объекта мирового сообщества, дать представление о роли России в мире;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сформировать необходимые географические умения и навыки;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воспитывать патриотическое отношение на основе познания своего родного края, его истории, культуры; понимания его роли и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в жизни страны и всего мира в целом; </w:t>
      </w:r>
    </w:p>
    <w:p w:rsidR="00C34882" w:rsidRPr="00392956" w:rsidRDefault="00C34882" w:rsidP="00C34882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– воспитывать грамотное экологическое поведение и</w:t>
      </w:r>
      <w:r w:rsidR="00EB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отношение к окружающему миру. </w:t>
      </w:r>
    </w:p>
    <w:p w:rsidR="00C34882" w:rsidRPr="00392956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-освоение знаний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-овладение умениями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-развитие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-воспитание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-формирование способности и готовности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</w:t>
      </w:r>
      <w:r w:rsidR="001D33A2">
        <w:rPr>
          <w:rFonts w:ascii="Times New Roman" w:eastAsia="Calibri" w:hAnsi="Times New Roman" w:cs="Times New Roman"/>
          <w:sz w:val="24"/>
          <w:szCs w:val="24"/>
          <w:lang w:eastAsia="ru-RU"/>
        </w:rPr>
        <w:t>ды как сферы жизнедеятельности.</w:t>
      </w:r>
    </w:p>
    <w:p w:rsidR="001D33A2" w:rsidRPr="00392956" w:rsidRDefault="001D33A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дмета в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-9 классах отведено 68  часов из расчета 2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Pr="004A151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333A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A15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истории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5–9 классах. 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</w:rPr>
        <w:t>синхронно-параллельно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</w:rPr>
        <w:t>. При планировании учебного процесса учителя сами определяют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В ряде случаев осуществляется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C34882" w:rsidRPr="00CE2D20" w:rsidRDefault="00C34882" w:rsidP="00C34882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C34882" w:rsidRPr="00CE2D20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34882" w:rsidRPr="00CE2D20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34882" w:rsidRPr="00CE2D20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34882" w:rsidRPr="00CE2D20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3488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635415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</w:t>
      </w:r>
      <w:r w:rsid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изучение предмета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8,</w:t>
      </w:r>
      <w:r w:rsidR="00635415" w:rsidRP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классах отведено 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102</w:t>
      </w:r>
      <w:r w:rsid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</w:t>
      </w:r>
      <w:r w:rsidR="00635415" w:rsidRP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расчета 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35415" w:rsidRPr="0063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882" w:rsidRPr="00392956" w:rsidRDefault="00C34882" w:rsidP="00C34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333A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обществознанию</w:t>
      </w:r>
    </w:p>
    <w:p w:rsidR="00C34882" w:rsidRPr="00392956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Рабочие  программы по предмету  составлены в соответствии с требованиями Федерального государственного образовательного стандарта,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C34882" w:rsidRPr="00F86412" w:rsidRDefault="00C34882" w:rsidP="00C3488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C34882" w:rsidRPr="00F8641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</w:t>
      </w:r>
      <w:r w:rsidRPr="00F864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34882" w:rsidRPr="00F8641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34882" w:rsidRPr="00F8641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 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 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знаний, 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34882" w:rsidRPr="00F8641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34882" w:rsidRPr="00F86412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2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F8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</w:t>
      </w:r>
      <w:r w:rsidRPr="00F864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864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>й год на изучение предмета в 8,9 классах отведено 34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из расчета 1 учебны</w:t>
      </w:r>
      <w:r w:rsidR="00333AA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Default="00C34882" w:rsidP="00DE6F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алгебре</w:t>
      </w: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4882" w:rsidRPr="006E0FA5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E0F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 класс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для изучения  алгебры учащимися 8 класса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общеобразовательной школы. Рабочая программа разработана на основе программы по математике для общеобразовательных учреждений и примерной программы (2004г.) основного общего образования по математике в 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 </w:t>
      </w:r>
    </w:p>
    <w:p w:rsidR="00C34882" w:rsidRDefault="00C34882" w:rsidP="00C34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 алгебры в 8 классе направлено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достижение следующих целей: </w:t>
      </w:r>
    </w:p>
    <w:p w:rsidR="00C34882" w:rsidRPr="00F86412" w:rsidRDefault="00C34882" w:rsidP="00C3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864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4882" w:rsidRPr="00F86412" w:rsidRDefault="00C34882" w:rsidP="00C348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34882" w:rsidRPr="00F86412" w:rsidRDefault="00C34882" w:rsidP="00C348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E6F27" w:rsidRP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базисном учебном плане для общеобразовательных учреждений Российской Федерации отводится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102 часа, из расчета 3 учебных часа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алгебры в 8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школы на 2017-2018 учебный год 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алгебры в 8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 часов, из расчета 4 учебных часа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(34 учебные недели). </w:t>
      </w:r>
    </w:p>
    <w:p w:rsidR="00C34882" w:rsidRPr="00392956" w:rsidRDefault="00C34882" w:rsidP="00C348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4882" w:rsidRPr="006E0FA5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E0F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 класс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рабочей программы используется </w:t>
      </w:r>
      <w:r w:rsidRPr="0086370B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одический комплект для учителя: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Алгебра-9:учебник/автор: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</w:t>
      </w:r>
      <w:r w:rsidRPr="008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Семенов П.В. Алгебра. 9 </w:t>
      </w:r>
      <w:r w:rsidR="006F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4882" w:rsidRPr="00392956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программы по математике для  общеобразовательных учреждений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) и примерной программы основного общего образования по математике (2004г.) в  соответствии с федеральным компонентом  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C34882" w:rsidRPr="00392956" w:rsidRDefault="00C34882" w:rsidP="00C3488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Математическое образование в основной школе складывается из следующих содержательных компонентов (точные названия блоков): </w:t>
      </w: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арифметика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3929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Pr="003929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скому творчеству. Другой важной задачей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C34882" w:rsidRPr="00392956" w:rsidRDefault="00C34882" w:rsidP="00C348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 алгебры в 9 классе направлено на достижение следующих целей: </w:t>
      </w:r>
    </w:p>
    <w:p w:rsidR="00C34882" w:rsidRPr="003536F5" w:rsidRDefault="00C34882" w:rsidP="00C34882">
      <w:pPr>
        <w:widowControl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4882" w:rsidRPr="003536F5" w:rsidRDefault="00C34882" w:rsidP="00C34882">
      <w:pPr>
        <w:widowControl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34882" w:rsidRPr="003536F5" w:rsidRDefault="00C34882" w:rsidP="00C34882">
      <w:pPr>
        <w:widowControl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4882" w:rsidRPr="003536F5" w:rsidRDefault="00C34882" w:rsidP="00C348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34882" w:rsidRPr="003536F5" w:rsidRDefault="00C34882" w:rsidP="00C348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требований Государственного образовательного стандарта 2004 г. в содержании календарно – тематического планирования предполагается реализовать актуальные в настоящее время </w:t>
      </w:r>
      <w:proofErr w:type="spellStart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 </w:t>
      </w:r>
    </w:p>
    <w:p w:rsidR="00C34882" w:rsidRPr="00392956" w:rsidRDefault="00C34882" w:rsidP="00C348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математических знаний и умений;</w:t>
      </w:r>
    </w:p>
    <w:p w:rsidR="00C34882" w:rsidRPr="00392956" w:rsidRDefault="00C34882" w:rsidP="00C3488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34882" w:rsidRPr="00392956" w:rsidRDefault="00C34882" w:rsidP="00C3488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DE6F27" w:rsidRP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базисном учебном плане для общеобразовательных учреждений Российской Федерации отводится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102 часа, из расчета 3 учебных часа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алгебры в 9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школы на 2017-2018 учебный год 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алгеб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 в 9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 часов, из расчета 4 учебных часа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(33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недели). </w:t>
      </w:r>
    </w:p>
    <w:p w:rsidR="00C34882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геометрии</w:t>
      </w:r>
    </w:p>
    <w:p w:rsidR="00C34882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 класс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примерной программы основного общего образования по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математике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компонентом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стандарта основного общего образования по математике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обязательным минимумом содержания основных образовательных программ, требованиями к уровню подготовки выпускников (2004 г.), примерной </w:t>
      </w:r>
      <w:r w:rsidRPr="0039295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программы для общеобразовательных учреждений по геометрии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УМК  для 7-9 классов.</w:t>
      </w:r>
    </w:p>
    <w:p w:rsidR="00C34882" w:rsidRPr="00BA05E9" w:rsidRDefault="00C34882" w:rsidP="00C34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E9">
        <w:rPr>
          <w:rFonts w:ascii="Times New Roman" w:hAnsi="Times New Roman" w:cs="Times New Roman"/>
          <w:sz w:val="24"/>
          <w:szCs w:val="24"/>
        </w:rPr>
        <w:t>Изучение геометрии в 8 классе направлено на достижение следующих целей:</w:t>
      </w:r>
    </w:p>
    <w:p w:rsidR="00C34882" w:rsidRPr="00BA05E9" w:rsidRDefault="00C34882" w:rsidP="00C3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A05E9">
        <w:rPr>
          <w:rFonts w:ascii="Times New Roman" w:hAnsi="Times New Roman" w:cs="Times New Roman"/>
          <w:sz w:val="24"/>
          <w:szCs w:val="24"/>
        </w:rPr>
        <w:t>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C34882" w:rsidRPr="00BA05E9" w:rsidRDefault="00C34882" w:rsidP="00C3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A05E9">
        <w:rPr>
          <w:rFonts w:ascii="Times New Roman" w:hAnsi="Times New Roman" w:cs="Times New Roman"/>
          <w:sz w:val="24"/>
          <w:szCs w:val="24"/>
        </w:rPr>
        <w:t>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34882" w:rsidRPr="00BA05E9" w:rsidRDefault="00C34882" w:rsidP="00C3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</w:t>
      </w:r>
      <w:r w:rsidRPr="00BA05E9">
        <w:rPr>
          <w:rFonts w:ascii="Times New Roman" w:hAnsi="Times New Roman" w:cs="Times New Roman"/>
          <w:sz w:val="24"/>
          <w:szCs w:val="24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BA05E9">
        <w:rPr>
          <w:rFonts w:ascii="Times New Roman" w:hAnsi="Times New Roman" w:cs="Times New Roman"/>
          <w:sz w:val="24"/>
          <w:szCs w:val="24"/>
        </w:rPr>
        <w:t>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DE6F27" w:rsidRP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базисном учебном плане для общеобразовательных учреждений Российской Федерации отводится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из расчета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геометрии в 8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классе. </w:t>
      </w:r>
    </w:p>
    <w:p w:rsidR="00DE6F27" w:rsidRDefault="00DE6F27" w:rsidP="00DE6F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и учебным планом школы на 2017-2018 учебный год 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геометрии в 8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102 часов, из расчета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(34</w:t>
      </w:r>
      <w:r w:rsidRP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недели). </w:t>
      </w:r>
    </w:p>
    <w:p w:rsidR="00C34882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 класс</w:t>
      </w: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примерной программы основного общего образования по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математике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компонентом</w:t>
      </w:r>
      <w:r w:rsidR="00DE6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стандарта основного общего образования по математике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обязательным минимумом содержания основных образовательных программ, требованиями к уровню подготовки выпускников (2004 г.), примерной </w:t>
      </w:r>
      <w:r w:rsidRPr="0039295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программы для общеобразовательных учреждений по геометрии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УМК  для 7-9 классов.</w:t>
      </w:r>
    </w:p>
    <w:p w:rsidR="00C34882" w:rsidRPr="00BA05E9" w:rsidRDefault="00C34882" w:rsidP="00C34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геометрии в 9</w:t>
      </w:r>
      <w:r w:rsidRPr="00BA05E9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C34882" w:rsidRPr="00171056" w:rsidRDefault="00C34882" w:rsidP="00C34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05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C34882" w:rsidRPr="00171056" w:rsidRDefault="00C34882" w:rsidP="00C34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056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C34882" w:rsidRPr="00171056" w:rsidRDefault="00C34882" w:rsidP="00C34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05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4882" w:rsidRPr="00171056" w:rsidRDefault="00C34882" w:rsidP="00C34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056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C34882" w:rsidRPr="00171056" w:rsidRDefault="00C34882" w:rsidP="00C34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056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предмета «Г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еометрия» в 9 классе отведено 68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из расчета 2 учебных часа в неделю. </w:t>
      </w:r>
    </w:p>
    <w:p w:rsidR="00C34882" w:rsidRPr="00392956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4A151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информатике </w:t>
      </w:r>
    </w:p>
    <w:p w:rsidR="00C34882" w:rsidRDefault="00C34882" w:rsidP="00C34882">
      <w:pPr>
        <w:pStyle w:val="a8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4882" w:rsidRDefault="00C34882" w:rsidP="00C34882">
      <w:pPr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92956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разработана на основе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ы базового курса «Информатика и ИКТ» для основной школы 7-9 классы</w:t>
      </w:r>
      <w:r w:rsidR="006F1C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9295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  с федеральным компонентом государственного стандарта основного  общего образования по информатике и информационным технологиям, обязательным минимумом содержания  основных образовательных программ, требованиями к уровню подготовки выпускников. </w:t>
      </w:r>
    </w:p>
    <w:p w:rsidR="00C34882" w:rsidRPr="003536F5" w:rsidRDefault="00C34882" w:rsidP="00C34882">
      <w:pPr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основу 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представлений об информации,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системах, технологиях и моделях;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с различными видами информации с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и других средств информационных и комм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уникационных технологий (ИКТ),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информационну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деятельность и планировать ее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536F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 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творческих способностей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этических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ее распространения; избирательного отношения к полученной информации;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применения средств ИКТ в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седневной жизни, при выполнении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коллективных проектов,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деятельности, дальнейшем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востребованных на рынке труда.</w:t>
      </w:r>
    </w:p>
    <w:p w:rsidR="00C34882" w:rsidRPr="00392956" w:rsidRDefault="00C34882" w:rsidP="00C348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  </w:t>
      </w:r>
    </w:p>
    <w:p w:rsidR="00C34882" w:rsidRPr="00392956" w:rsidRDefault="00C34882" w:rsidP="00C348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«Информатика и ИКТ» </w:t>
      </w:r>
      <w:proofErr w:type="spellStart"/>
      <w:r w:rsidRPr="00E15777">
        <w:rPr>
          <w:rFonts w:ascii="Times New Roman" w:eastAsia="Calibri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E1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Н.Д. </w:t>
      </w:r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мультисистемным</w:t>
      </w:r>
      <w:proofErr w:type="spellEnd"/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практические работы </w:t>
      </w:r>
      <w:r w:rsidRPr="00353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Компьютерного практикума</w:t>
      </w:r>
      <w:r w:rsidRPr="0035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выполняться, как в операционной системе </w:t>
      </w:r>
      <w:proofErr w:type="spellStart"/>
      <w:r w:rsidRPr="0035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5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операционной системе </w:t>
      </w:r>
      <w:proofErr w:type="spellStart"/>
      <w:r w:rsidRPr="0035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35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Практические работы </w:t>
      </w:r>
      <w:r w:rsidRPr="00353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Компьютерного практикума</w:t>
      </w:r>
      <w:r w:rsidRPr="0039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ный год на изучение предмета в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-9 классе отведено 68  часов из расчета 2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C34882" w:rsidRPr="00392956" w:rsidRDefault="00C34882" w:rsidP="00C34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физике</w:t>
      </w: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Default="00C34882" w:rsidP="00C348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392956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Рабочие программы по ф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изике</w:t>
      </w:r>
      <w:r w:rsidR="006F1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разработаны на основе примерной программы основного общего образования по физике для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общеобразовательных школ (автор</w:t>
      </w:r>
      <w:r w:rsidR="00661C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1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E1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.),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соответствие с федеральным компонентом государственного образовательного стандарта   основного общего образования по физике и обязательным минимумом содержания основных образовательных программ, требований к уровню подготовки выпускников основного общего образования (2004 г.). </w:t>
      </w:r>
      <w:proofErr w:type="gramEnd"/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Цели изучения курса физики:  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формирование у школьников представления о методах и методологии научного познания, о роли, месте и взаимосвязи теории и эксперимента в процессе познания, об их соотношении; о структуре Вселенной, месте человека в окружающем мире;  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 у учащихся  знания об общих принципах физики и основных задачах, которые она решает;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 экологического образования школьников,   представления о научных аспектах охраны окружающей среды; выработка научного подхода к анализу открываемых явлений.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 изучения курса физики:</w:t>
      </w:r>
    </w:p>
    <w:p w:rsidR="00C34882" w:rsidRPr="00392956" w:rsidRDefault="00C34882" w:rsidP="00C3488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освоение знаний о тепловых, электромагнитных и световых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 картине мира;</w:t>
      </w:r>
    </w:p>
    <w:p w:rsidR="00C34882" w:rsidRPr="00392956" w:rsidRDefault="00C34882" w:rsidP="00C3488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овладение умениями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проводить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наблюдения природных явлений,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описывать и обобщать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результаты наблюдений,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использовать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простые измерительные приборы для изучения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физических явлений;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представлять результаты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наблюдений или измерений с помощью таблиц, графиков и выявлять на этой основе эмпирические зависимости;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применять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34882" w:rsidRPr="00392956" w:rsidRDefault="00C34882" w:rsidP="00C3488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C34882" w:rsidRPr="00392956" w:rsidRDefault="00C34882" w:rsidP="00C3488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34882" w:rsidRDefault="00C34882" w:rsidP="00C34882">
      <w:pPr>
        <w:widowControl w:val="0"/>
        <w:tabs>
          <w:tab w:val="left" w:pos="36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применение полученных знаний и умений для решения практических задач повседневной жизни, для обеспечения безопасности.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образовательной программой </w:t>
      </w:r>
      <w:r w:rsidR="00661C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школы  и учебным планом на 2017-2018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учебный год на изучение предмета физика </w:t>
      </w:r>
      <w:r w:rsidR="00661C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8, 9 классах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выделено по</w:t>
      </w:r>
      <w:r w:rsidR="006F1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92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 часа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неделю, (34</w:t>
      </w:r>
      <w:r w:rsidR="00661C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33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учебные недели).</w:t>
      </w:r>
    </w:p>
    <w:p w:rsidR="00C34882" w:rsidRPr="00392956" w:rsidRDefault="00C34882" w:rsidP="00C348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биологии</w:t>
      </w:r>
    </w:p>
    <w:p w:rsidR="00C34882" w:rsidRPr="006E0FA5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Default="00C34882" w:rsidP="00C34882">
      <w:pPr>
        <w:spacing w:after="0" w:line="288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Рабочие программы по биологии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разработаны на основе примерной программы основного общего образования по</w:t>
      </w:r>
      <w:r w:rsidRPr="0039295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биологии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общеобразо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вательных школ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в соответствие с федеральным компонентом государственного образовательного стандарта   основного общего образования по </w:t>
      </w:r>
      <w:r w:rsidRPr="0039295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биологии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обязательным минимумом содержания основных образовательных программ, требований к уровню подготовки выпускников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C34882" w:rsidRPr="0053706D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CE2D20" w:rsidRDefault="00C34882" w:rsidP="00C34882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 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живой природе и присущих ей закономерностях;</w:t>
      </w:r>
      <w:r w:rsidRPr="003536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строении,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и </w:t>
      </w:r>
      <w:proofErr w:type="spell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биосоциальном </w:t>
      </w:r>
      <w:proofErr w:type="gram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</w:t>
      </w:r>
      <w:proofErr w:type="gramEnd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роли биологической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 практической деятельности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людей; </w:t>
      </w:r>
      <w:proofErr w:type="gram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живой природы;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биологические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для объяснения процессов и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живой природы, жизнедеятельности собственного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анизма; использовать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современных достижениях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экологии, о факторах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риска; работать с биологическими приборами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инструментами, справочниками;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биологическими объектами и состоянием</w:t>
      </w:r>
      <w:r w:rsidRPr="003536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биологические эксперименты;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организмами, биологических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экспериментов, работы с различными источниками информации;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позитивного ценностного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живой природе,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здоровью других людей; культуры поведения в природе;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F5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Start"/>
      <w:r w:rsidRPr="003536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c</w:t>
      </w:r>
      <w:proofErr w:type="gramEnd"/>
      <w:r w:rsidRPr="0035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приобретенных знаний и умений в повседневной жизни </w:t>
      </w:r>
      <w:r w:rsidRPr="003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растениями, домашними животными, заботы о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здоровье, оказания первой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себе и окружающим; оценки последствий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деятельности по отношению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природной среде, собственному организму,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 других людей; для соблюдения</w:t>
      </w:r>
    </w:p>
    <w:p w:rsidR="00C34882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поведения в окружающей среде, норм здорового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профилактики</w:t>
      </w:r>
    </w:p>
    <w:p w:rsidR="00C34882" w:rsidRPr="003536F5" w:rsidRDefault="00C34882" w:rsidP="00C34882">
      <w:pPr>
        <w:spacing w:after="0" w:line="288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травматизма и стрессов, вредных привычек, ВИЧ-инфекции.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предмета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-9 классе отведено 68 часов из расчета 2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C34882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химии</w:t>
      </w: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39295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Рабочие программы по химии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разработаны на основе примерной программы основного общего образования по хими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для общеобразовательных школ,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соответствие с федеральным компонентом государственного образовательного стандарта   основного общего образования по химии и обязательным минимумом содержания основных образовательных программ, требований к уровню подготовки выпускник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 основного общего образования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системе естественно-научного образования химия как учебный предмет занимает важное место в познании законов природы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материальной жизни общества, в решении глобальных проблем  человечества ,в формировании научной картины мира а также в воспитании экологической культуры людей.</w:t>
      </w:r>
    </w:p>
    <w:p w:rsidR="00C34882" w:rsidRPr="00392956" w:rsidRDefault="00C34882" w:rsidP="00C34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Химия как учебный предмет вносит существенны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вклад в научное миропонимание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так и в других учебных заведениях ,а также правильно сориентировать поведение учащихся в окружающей среде.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химии в основной школе направлено: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-на освоение важнейших знаний об основных понятиях и законах химии, химической символике;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-на овладение умениями наблюдать химические явления, проводить химический     эксперимент, производить расчеты на основе химических формул веществ и уравнений химических реакций;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-на развитие познавательных интересов и интеллектуальных способностей в процессе пров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едения химического эксперимента,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самостоятельного приобретения знаний в соответствии с возникающими жизненными потребностями;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-на применение полученных знаний и умений для безопасного использования веществ и материалов в быту, сельско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хозяйстве и на производстве,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практических задач в повседневной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жизни, предупреждения явлений,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наносящих вред здоровью человека и окружающей среде.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строении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Фактологичексая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программы включает сведения о неорганических и органических веществах. Учебный материал отобран таким образом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чтобы можно было объяснить на современном и доступном для учащихся уровне теоретические положения ,изучаемые свойства веществ, химические процессы ,протекающие в окружающем мире.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краткими сведениями о строении атомов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химической связи, закономерностях химических реакций.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Изучение органической химии основано на учении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А.М.Бутлерова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химическом строении. Указанные теоретические основы курса позволяют учащимся объяснять свойства изучаемых веществ, а также безопасно  использовать эти вещества и  материалы в быту, сельском хозяйстве и на производстве.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изучении курса значительная роль отводится химическому эксперименту: проведению практических и лабораторных работ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;н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есложных экспериментов и описанию их результатов; соблюдению норм и правил поведения в химических лабораториях.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2015-2016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8,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классе 68 часов, из расчета 2 учебных часа в неделю.</w:t>
      </w:r>
    </w:p>
    <w:p w:rsidR="00C34882" w:rsidRPr="001F7B77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392956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4D22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искусству</w:t>
      </w:r>
    </w:p>
    <w:p w:rsidR="00C34882" w:rsidRPr="00392956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Рабочие  программы по предмету  составлены в соответствии с требованиями Федерального государственного образовательного стандарта,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образования, авторской программы «</w:t>
      </w:r>
      <w:r w:rsidRPr="00E15777">
        <w:rPr>
          <w:rFonts w:ascii="Times New Roman" w:eastAsia="Calibri" w:hAnsi="Times New Roman" w:cs="Times New Roman"/>
          <w:bCs/>
          <w:iCs/>
          <w:sz w:val="24"/>
          <w:szCs w:val="24"/>
        </w:rPr>
        <w:t>Искусство 8-9 классы» (</w:t>
      </w:r>
      <w:r w:rsidRPr="00E1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Г. И.</w:t>
      </w:r>
      <w:r w:rsidRPr="00E15777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C34882" w:rsidRPr="0053706D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4D2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Большой вклад в достижение главных целей основного общего образования вносит изучение искусства. В основной школе в рамках интегрированного курса «Мировая художественная культура» учащиеся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мировой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соотечественников, ближе, понятнее и воспринимается острее. 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</w:rPr>
        <w:t>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  <w:proofErr w:type="gramEnd"/>
    </w:p>
    <w:p w:rsidR="00C34882" w:rsidRPr="00392956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Примерные программы основного общего образования по искусству составлены из расчета часов, указанных в Базисном учебном плане образовательных учреждений общего образования.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392956">
        <w:rPr>
          <w:rFonts w:ascii="Times New Roman" w:eastAsia="Calibri" w:hAnsi="Times New Roman" w:cs="Times New Roman"/>
          <w:sz w:val="24"/>
          <w:szCs w:val="24"/>
        </w:rPr>
        <w:t>мировой художественной культуре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Федеральным компонентом стандарта основного общего образования по</w:t>
      </w: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мировой художественной культуре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выпускников.</w:t>
      </w:r>
    </w:p>
    <w:p w:rsidR="00C34882" w:rsidRPr="00392956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образовательной программой уч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8-9 классах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 34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 в неделю.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технологии</w:t>
      </w:r>
    </w:p>
    <w:p w:rsidR="00C34882" w:rsidRPr="00E15777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разработана  на основе  Программы по технологии для 5-8 классов общеобра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зовательных учреждений (автор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Симоненко В.Д. </w:t>
      </w:r>
      <w:r w:rsidRPr="00392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2008г.)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C34882" w:rsidRPr="0053706D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392956" w:rsidRDefault="00C34882" w:rsidP="00C34882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курса «Технология» определяется с учётом региональных особенностей, материально-технического обеспечения, а также использования направлений и разделов курса.</w:t>
      </w:r>
    </w:p>
    <w:p w:rsidR="00C34882" w:rsidRPr="003536F5" w:rsidRDefault="00C34882" w:rsidP="00C3488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технологии направлено на достижение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CE5" w:rsidRPr="006F1CE5">
        <w:rPr>
          <w:rFonts w:ascii="Times New Roman" w:eastAsia="Calibri" w:hAnsi="Times New Roman" w:cs="Times New Roman"/>
          <w:b/>
          <w:bCs/>
          <w:smallCaps/>
          <w:sz w:val="18"/>
          <w:szCs w:val="24"/>
          <w:lang w:eastAsia="ru-RU"/>
        </w:rPr>
        <w:t>следующих целей</w:t>
      </w:r>
      <w:r w:rsidRPr="003536F5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:</w:t>
      </w:r>
    </w:p>
    <w:p w:rsidR="00C34882" w:rsidRPr="003536F5" w:rsidRDefault="00C34882" w:rsidP="00C3488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-освоение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различных изделий;</w:t>
      </w:r>
    </w:p>
    <w:p w:rsidR="00C34882" w:rsidRPr="003536F5" w:rsidRDefault="00C34882" w:rsidP="00C3488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-овладение </w:t>
      </w:r>
      <w:proofErr w:type="spellStart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 безопасными приемами труда;</w:t>
      </w:r>
    </w:p>
    <w:p w:rsidR="00C34882" w:rsidRPr="003536F5" w:rsidRDefault="00C34882" w:rsidP="00C3488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интеллектуальных, творческих, коммуникативных и организаторских способностей;</w:t>
      </w:r>
    </w:p>
    <w:p w:rsidR="00C34882" w:rsidRPr="003536F5" w:rsidRDefault="00C34882" w:rsidP="00C34882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-воспитание трудолюбия, бережливости, аккуратности; уважительного отношения к людям различных профессий и результатам их труда; </w:t>
      </w:r>
    </w:p>
    <w:p w:rsidR="00C34882" w:rsidRPr="003536F5" w:rsidRDefault="00C34882" w:rsidP="00C34882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-получение опыта применения технологических знаний и умений в самостоятельной практической деятельности.</w:t>
      </w:r>
    </w:p>
    <w:p w:rsidR="00C34882" w:rsidRPr="003536F5" w:rsidRDefault="00C34882" w:rsidP="00C34882">
      <w:pPr>
        <w:widowControl w:val="0"/>
        <w:autoSpaceDE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b/>
          <w:bCs/>
          <w:smallCaps/>
          <w:sz w:val="20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b/>
          <w:bCs/>
          <w:smallCaps/>
          <w:sz w:val="20"/>
          <w:szCs w:val="24"/>
          <w:lang w:eastAsia="ru-RU"/>
        </w:rPr>
        <w:t>Основные задачи обучения:</w:t>
      </w:r>
    </w:p>
    <w:p w:rsidR="00C34882" w:rsidRPr="003536F5" w:rsidRDefault="00C34882" w:rsidP="00C34882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-ознакомление учащихся с ролью технологии в нашей жизни;</w:t>
      </w:r>
    </w:p>
    <w:p w:rsidR="00C34882" w:rsidRPr="003536F5" w:rsidRDefault="00C34882" w:rsidP="00C34882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C34882" w:rsidRPr="003536F5" w:rsidRDefault="00C34882" w:rsidP="00C34882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умениями реализации изготовленной продукции;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6F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8 классе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отведено 34 часа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из расчета 1 учебный час в неделю.</w:t>
      </w:r>
    </w:p>
    <w:p w:rsidR="00C34882" w:rsidRDefault="00C34882" w:rsidP="00661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черчению</w:t>
      </w: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по черчению для 8 класса составлена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Вышнепольский</w:t>
      </w:r>
      <w:proofErr w:type="spellEnd"/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В.А. </w:t>
      </w:r>
      <w:proofErr w:type="spellStart"/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>Гервер</w:t>
      </w:r>
      <w:proofErr w:type="spellEnd"/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>, М.М. Селиверстов, М. Просвещение 2009.</w:t>
      </w:r>
    </w:p>
    <w:p w:rsidR="00C34882" w:rsidRPr="001F7B77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Pr="001F7B77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Приоритетной </w:t>
      </w:r>
      <w:r w:rsidRPr="001F7B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целью</w:t>
      </w:r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</w:t>
      </w:r>
      <w:r w:rsidRPr="001F7B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задача </w:t>
      </w:r>
      <w:r w:rsidRPr="001F7B77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C34882" w:rsidRPr="008B7137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8 классе отведено 34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 в неделю.</w:t>
      </w:r>
    </w:p>
    <w:p w:rsidR="00C34882" w:rsidRPr="00392956" w:rsidRDefault="00C34882" w:rsidP="00C34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6F1C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физической культуре</w:t>
      </w:r>
    </w:p>
    <w:p w:rsidR="00C34882" w:rsidRPr="004925AA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4882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</w:t>
      </w:r>
      <w:r w:rsidR="004D2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</w:t>
      </w: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учебной программы «Комплексная программа физического воспитания учащихся 1-11 классов» (В.И. Лях, А.А. </w:t>
      </w:r>
      <w:proofErr w:type="spellStart"/>
      <w:r w:rsidR="00661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661C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ФГОС.</w:t>
      </w:r>
    </w:p>
    <w:p w:rsidR="00C34882" w:rsidRPr="0053706D" w:rsidRDefault="00C34882" w:rsidP="00C3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34882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C34882" w:rsidRPr="003453CE" w:rsidRDefault="00C34882" w:rsidP="00C34882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соответствии с этим п</w:t>
      </w: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C34882" w:rsidRPr="003453CE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34882" w:rsidRPr="003453CE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34882" w:rsidRPr="003453CE" w:rsidRDefault="00C34882" w:rsidP="00C3488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</w:t>
      </w:r>
      <w:r>
        <w:rPr>
          <w:rFonts w:ascii="Times New Roman" w:eastAsia="Calibri" w:hAnsi="Times New Roman" w:cs="Times New Roman"/>
          <w:sz w:val="24"/>
          <w:szCs w:val="24"/>
        </w:rPr>
        <w:t>ионный компонент деятельности).</w:t>
      </w:r>
    </w:p>
    <w:p w:rsidR="00C34882" w:rsidRDefault="00C34882" w:rsidP="00C3488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-9 классах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3 учебных часа в неделю.</w:t>
      </w:r>
    </w:p>
    <w:p w:rsidR="00C34882" w:rsidRDefault="00C34882" w:rsidP="00C3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F876CA" w:rsidRDefault="00C34882" w:rsidP="00C34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F876CA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 к рабочей программе </w:t>
      </w:r>
      <w:proofErr w:type="gramStart"/>
      <w:r w:rsidRPr="00F87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C34882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76C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основам  безопасности жизнедеятельности</w:t>
      </w:r>
    </w:p>
    <w:p w:rsidR="00C34882" w:rsidRPr="00F876CA" w:rsidRDefault="00C34882" w:rsidP="00C3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882" w:rsidRPr="00392956" w:rsidRDefault="00C34882" w:rsidP="0066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на основе программы по ОБЖ для общеобразовательной школы  (автор А.Т. Смирнов, 2009г) и примерной программы основного общего образования по основам безопасности жизнедеятельности, в соответствии с федеральным компонентом государственного образовательного стандарта основного общего образования по  основам безопасности жизнедеятельности, обязательным минимумом содержания основных образовательных программ, требованиями к уровню подготовки выпускников основной школы (2004г.).</w:t>
      </w:r>
      <w:proofErr w:type="gramEnd"/>
    </w:p>
    <w:p w:rsidR="00C34882" w:rsidRPr="00392956" w:rsidRDefault="00C34882" w:rsidP="00C34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ОБЖ как предмет формирует потребности к выполнению требований, предъявляемых к гражданину России в области безопасности жизнедеятельности.  </w:t>
      </w:r>
    </w:p>
    <w:p w:rsidR="00C34882" w:rsidRPr="00392956" w:rsidRDefault="00C34882" w:rsidP="00C34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</w:t>
      </w:r>
      <w:r w:rsidRPr="00392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 Российской Федерации конституционного долга и обязанностей по защите Отечества;</w:t>
      </w:r>
      <w:proofErr w:type="gramEnd"/>
    </w:p>
    <w:p w:rsidR="00C34882" w:rsidRPr="00392956" w:rsidRDefault="00C34882" w:rsidP="00C34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решаемые в процессе обучения ОБЖ:</w:t>
      </w:r>
    </w:p>
    <w:p w:rsidR="00C34882" w:rsidRPr="00392956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учащихся современного уровня культуры безопасности жизнедеятельности для снижения отрицательного влияния человеческого фактора на безопасность  личности, общества и государства;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духовных и физических качеств, обеспечивающих адекватное поведения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C34882" w:rsidRDefault="00C34882" w:rsidP="00C3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физические и морально - психологические качества, необходимые для выполнения гражданином обязанностей в профессиональной деятельности, в том числе обязанностей военнослужащего по вооруженной защите  Российской Федерации, при</w:t>
      </w:r>
      <w:r w:rsidR="006F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прохождениИ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военной службы по призыву или по контракту в современных  Вооруженных Силах  Российской Федерации или других войсках.</w:t>
      </w:r>
    </w:p>
    <w:p w:rsidR="00755380" w:rsidRPr="00661C48" w:rsidRDefault="00C34882" w:rsidP="006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 образовательной про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граммой, учебным планом на 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год на изучение предмета в</w:t>
      </w:r>
      <w:r w:rsidR="0066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-9 классах отведено 34 часа из расчета 1 учебный час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  <w:bookmarkStart w:id="0" w:name="_GoBack"/>
      <w:bookmarkEnd w:id="0"/>
    </w:p>
    <w:sectPr w:rsidR="00755380" w:rsidRPr="00661C48" w:rsidSect="0075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</w:abstractNum>
  <w:abstractNum w:abstractNumId="4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6D0C"/>
    <w:multiLevelType w:val="hybridMultilevel"/>
    <w:tmpl w:val="505082C2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D97AB25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A4310"/>
    <w:multiLevelType w:val="hybridMultilevel"/>
    <w:tmpl w:val="4600D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824B9B"/>
    <w:multiLevelType w:val="hybridMultilevel"/>
    <w:tmpl w:val="2878FFBA"/>
    <w:lvl w:ilvl="0" w:tplc="041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4">
    <w:nsid w:val="45F34530"/>
    <w:multiLevelType w:val="hybridMultilevel"/>
    <w:tmpl w:val="3668C3B0"/>
    <w:lvl w:ilvl="0" w:tplc="CC3CA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9B3B2B"/>
    <w:multiLevelType w:val="multilevel"/>
    <w:tmpl w:val="51D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D35DB"/>
    <w:multiLevelType w:val="hybridMultilevel"/>
    <w:tmpl w:val="B85AE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C2B10"/>
    <w:multiLevelType w:val="multilevel"/>
    <w:tmpl w:val="99D63A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8">
    <w:nsid w:val="4F220D7B"/>
    <w:multiLevelType w:val="hybridMultilevel"/>
    <w:tmpl w:val="A7E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433FB"/>
    <w:multiLevelType w:val="hybridMultilevel"/>
    <w:tmpl w:val="F88235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70DAA"/>
    <w:multiLevelType w:val="multilevel"/>
    <w:tmpl w:val="CD9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4B9"/>
    <w:multiLevelType w:val="hybridMultilevel"/>
    <w:tmpl w:val="265850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FCA3ED3"/>
    <w:multiLevelType w:val="hybridMultilevel"/>
    <w:tmpl w:val="CB0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12"/>
  </w:num>
  <w:num w:numId="5">
    <w:abstractNumId w:val="11"/>
  </w:num>
  <w:num w:numId="6">
    <w:abstractNumId w:val="18"/>
  </w:num>
  <w:num w:numId="7">
    <w:abstractNumId w:val="2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21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6"/>
  </w:num>
  <w:num w:numId="22">
    <w:abstractNumId w:val="23"/>
  </w:num>
  <w:num w:numId="23">
    <w:abstractNumId w:val="10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82"/>
    <w:rsid w:val="001D33A2"/>
    <w:rsid w:val="00333AA1"/>
    <w:rsid w:val="003B100B"/>
    <w:rsid w:val="004D22DB"/>
    <w:rsid w:val="00635415"/>
    <w:rsid w:val="00661C48"/>
    <w:rsid w:val="006F1CE5"/>
    <w:rsid w:val="00755380"/>
    <w:rsid w:val="00A2332C"/>
    <w:rsid w:val="00B51AB7"/>
    <w:rsid w:val="00C34882"/>
    <w:rsid w:val="00DE209A"/>
    <w:rsid w:val="00DE6F27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1">
    <w:name w:val="heading 1"/>
    <w:basedOn w:val="a"/>
    <w:next w:val="a"/>
    <w:link w:val="10"/>
    <w:uiPriority w:val="9"/>
    <w:qFormat/>
    <w:rsid w:val="00C34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8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4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C34882"/>
  </w:style>
  <w:style w:type="paragraph" w:customStyle="1" w:styleId="12">
    <w:name w:val="Абзац списка1"/>
    <w:basedOn w:val="a"/>
    <w:rsid w:val="00C348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C3488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3"/>
    <w:locked/>
    <w:rsid w:val="00C34882"/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C348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C3488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rsid w:val="00C34882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rsid w:val="00C34882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rsid w:val="00C348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3488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C3488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rsid w:val="00C34882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C3488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C3488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4882"/>
    <w:rPr>
      <w:b/>
      <w:bCs/>
    </w:rPr>
  </w:style>
  <w:style w:type="character" w:customStyle="1" w:styleId="FontStyle15">
    <w:name w:val="Font Style15"/>
    <w:rsid w:val="00C34882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C348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rsid w:val="00C348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Цитата1"/>
    <w:basedOn w:val="a"/>
    <w:rsid w:val="00C34882"/>
    <w:pPr>
      <w:tabs>
        <w:tab w:val="left" w:pos="9180"/>
        <w:tab w:val="left" w:pos="9540"/>
      </w:tabs>
      <w:suppressAutoHyphens/>
      <w:spacing w:after="0" w:line="240" w:lineRule="auto"/>
      <w:ind w:left="-360" w:right="-159"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34882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C348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34882"/>
    <w:pPr>
      <w:tabs>
        <w:tab w:val="left" w:pos="708"/>
      </w:tabs>
      <w:suppressAutoHyphens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3488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3488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4882"/>
  </w:style>
  <w:style w:type="character" w:customStyle="1" w:styleId="ac">
    <w:name w:val="А_сноска Знак"/>
    <w:link w:val="ad"/>
    <w:locked/>
    <w:rsid w:val="00C34882"/>
    <w:rPr>
      <w:rFonts w:ascii="Calibri" w:eastAsia="Calibri" w:hAnsi="Calibri" w:cs="Calibri"/>
      <w:color w:val="000000"/>
      <w:sz w:val="24"/>
      <w:szCs w:val="24"/>
    </w:rPr>
  </w:style>
  <w:style w:type="paragraph" w:customStyle="1" w:styleId="ad">
    <w:name w:val="А_сноска"/>
    <w:basedOn w:val="ae"/>
    <w:link w:val="ac"/>
    <w:qFormat/>
    <w:rsid w:val="00C34882"/>
    <w:pPr>
      <w:ind w:firstLine="45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footnote reference"/>
    <w:semiHidden/>
    <w:unhideWhenUsed/>
    <w:rsid w:val="00C34882"/>
    <w:rPr>
      <w:vertAlign w:val="superscript"/>
    </w:rPr>
  </w:style>
  <w:style w:type="paragraph" w:styleId="ae">
    <w:name w:val="footnote text"/>
    <w:basedOn w:val="a"/>
    <w:link w:val="af0"/>
    <w:uiPriority w:val="99"/>
    <w:semiHidden/>
    <w:unhideWhenUsed/>
    <w:rsid w:val="00C348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C348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8407</Words>
  <Characters>47923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завуч</cp:lastModifiedBy>
  <cp:revision>5</cp:revision>
  <dcterms:created xsi:type="dcterms:W3CDTF">2014-10-19T09:16:00Z</dcterms:created>
  <dcterms:modified xsi:type="dcterms:W3CDTF">2017-09-19T13:04:00Z</dcterms:modified>
</cp:coreProperties>
</file>