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B7" w:rsidRPr="00B51AB7" w:rsidRDefault="00B51AB7" w:rsidP="00B51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1A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Аннотации к рабочим программам дисциплин </w:t>
      </w:r>
    </w:p>
    <w:p w:rsidR="00B51AB7" w:rsidRPr="00B51AB7" w:rsidRDefault="00B51AB7" w:rsidP="00B51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1A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(по каждой дисциплине в составе образовательной программы)</w:t>
      </w:r>
    </w:p>
    <w:p w:rsidR="00B51AB7" w:rsidRDefault="00CD4126" w:rsidP="00B51A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2017-2018</w:t>
      </w:r>
      <w:r w:rsidR="00B51AB7" w:rsidRPr="00B51A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B51AB7" w:rsidRPr="00B51AB7" w:rsidRDefault="00B51AB7" w:rsidP="00B51A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1AB7" w:rsidRDefault="00B51AB7" w:rsidP="00B51AB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A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Аннотации к рабочим программам по предметам учебного плана в рамках реализации ФГОС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1A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</w:t>
      </w:r>
      <w:r w:rsidRPr="00B51A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классы)</w:t>
      </w:r>
    </w:p>
    <w:p w:rsidR="00B51AB7" w:rsidRDefault="00B51AB7" w:rsidP="00B51A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AB7" w:rsidRPr="00B51AB7" w:rsidRDefault="00B51AB7" w:rsidP="00B51A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51AB7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программы, предназначенные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обучения учащихся 5</w:t>
      </w:r>
      <w:r w:rsidRPr="00B51AB7">
        <w:rPr>
          <w:rFonts w:ascii="Times New Roman" w:eastAsia="Calibri" w:hAnsi="Times New Roman" w:cs="Times New Roman"/>
          <w:sz w:val="24"/>
          <w:szCs w:val="24"/>
          <w:lang w:eastAsia="ru-RU"/>
        </w:rPr>
        <w:t>-х классов, разработаны и составлены с учетом Федерального государственного образовательн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 стандарта второго поколения</w:t>
      </w:r>
      <w:r w:rsidRPr="00B51A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предметам: русский язык, литератур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B51A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математика,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история, обществознание, география, биология,</w:t>
      </w:r>
      <w:r w:rsidRPr="00B51A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английский язык, технология, изобразительное искусство, физкультур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а, музыка, ОБЖ</w:t>
      </w:r>
      <w:r w:rsidRPr="00B51AB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B51A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Структура программы по каждому предмету включает следующие разделы: пояснительную записку, требования к уровню подготовки обучающихся, основное содержание с распределением учебных часов, учебно-тематический план, календ</w:t>
      </w:r>
      <w:r w:rsidR="00CD4126"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планирование.</w:t>
      </w:r>
    </w:p>
    <w:p w:rsidR="00B51AB7" w:rsidRPr="00B51AB7" w:rsidRDefault="00B51AB7" w:rsidP="00B51A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34882" w:rsidRDefault="00C34882" w:rsidP="00C34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4882" w:rsidRPr="00392956" w:rsidRDefault="00C34882" w:rsidP="00C34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Аннотации к рабочим программам по русскому языку.</w:t>
      </w:r>
    </w:p>
    <w:p w:rsidR="003B100B" w:rsidRDefault="003B100B" w:rsidP="00C34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882" w:rsidRPr="00392956" w:rsidRDefault="00CD4126" w:rsidP="00CD41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D41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составлена в соответствии с ФГОС на основе Программы по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русскому языку </w:t>
      </w:r>
      <w:r w:rsidRPr="00CD4126">
        <w:rPr>
          <w:rFonts w:ascii="Times New Roman" w:eastAsia="Calibri" w:hAnsi="Times New Roman" w:cs="Times New Roman"/>
          <w:sz w:val="24"/>
          <w:szCs w:val="24"/>
          <w:lang w:eastAsia="ru-RU"/>
        </w:rPr>
        <w:t>для 5-9 классов (</w:t>
      </w:r>
      <w:r w:rsidR="001459C7">
        <w:rPr>
          <w:rFonts w:ascii="Times New Roman" w:eastAsia="Calibri" w:hAnsi="Times New Roman" w:cs="Times New Roman"/>
          <w:sz w:val="24"/>
          <w:szCs w:val="24"/>
          <w:lang w:eastAsia="ru-RU"/>
        </w:rPr>
        <w:t>учебник:</w:t>
      </w:r>
      <w:proofErr w:type="gramEnd"/>
      <w:r w:rsidR="001459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D4126">
        <w:rPr>
          <w:rFonts w:ascii="Times New Roman" w:eastAsia="Calibri" w:hAnsi="Times New Roman" w:cs="Times New Roman"/>
          <w:sz w:val="24"/>
          <w:szCs w:val="24"/>
          <w:lang w:eastAsia="ru-RU"/>
        </w:rPr>
        <w:t>Рыбченкова</w:t>
      </w:r>
      <w:proofErr w:type="spellEnd"/>
      <w:r w:rsidRPr="00CD41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Л.М., Александрова О.М., – М.: Просвещение).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34882"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 целями изучения русского языка, которые определены стандартом.</w:t>
      </w:r>
    </w:p>
    <w:p w:rsidR="00C34882" w:rsidRPr="00392956" w:rsidRDefault="00C34882" w:rsidP="00C34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Курс русского языка нап</w:t>
      </w:r>
      <w:r w:rsidR="00CD41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равлен на достижение следующих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="00CD41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елей, обеспечивающих реализацию личностно-ориентированного, </w:t>
      </w:r>
      <w:proofErr w:type="spellStart"/>
      <w:r w:rsidR="00CD4126">
        <w:rPr>
          <w:rFonts w:ascii="Times New Roman" w:eastAsia="Calibri" w:hAnsi="Times New Roman" w:cs="Times New Roman"/>
          <w:sz w:val="24"/>
          <w:szCs w:val="24"/>
          <w:lang w:eastAsia="ru-RU"/>
        </w:rPr>
        <w:t>когнитивно</w:t>
      </w:r>
      <w:proofErr w:type="spellEnd"/>
      <w:r w:rsidR="00CD41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-коммуникативного, 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подходов к обучению родному языку: </w:t>
      </w:r>
      <w:proofErr w:type="gramEnd"/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воспитание  гражданственности и патриотизма, сознательного отношения к языку как явлению культуры, основному средству общения и 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получения знаний в разных сферах человеческой деятельности; воспитание интереса и любви к русскому языку;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совершенствование  речемыслительной деятельности, коммуникативных умений и навыков, обеспечивающих свободное владение русским 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литературным языком в разных сферах и ситуациях его использования; обогащение словарного запаса и грамматического строя речи  учащихся; 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освоение  знаний о русском языке, его устройстве и функционировании в различных сферах и ситуациях общения; о стилистических ресурсах 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русского языка; об основных нормах русского литературного языка; о русском речевом этикете;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формирование  умений опознавать, анализировать, классифицировать языковые факты, оценивать их с точки зрения нормативности, соответствия 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ситуации и сфере общения; умений работать с текстом, осуществлять информационный поиск, извлекать и преобразовывать необходимую</w:t>
      </w:r>
      <w:r w:rsidR="00CD41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информацию.</w:t>
      </w:r>
    </w:p>
    <w:p w:rsidR="00CD4126" w:rsidRPr="00392956" w:rsidRDefault="00CD4126" w:rsidP="00CD41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федеральном базисном учебном плане для общеобразовательных учреждений Ро</w:t>
      </w:r>
      <w:r w:rsidR="00CB0D73">
        <w:rPr>
          <w:rFonts w:ascii="Times New Roman" w:eastAsia="Calibri" w:hAnsi="Times New Roman" w:cs="Times New Roman"/>
          <w:sz w:val="24"/>
          <w:szCs w:val="24"/>
          <w:lang w:eastAsia="ru-RU"/>
        </w:rPr>
        <w:t>ссийской Федерации отводится 170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часов, из расчета 5 учебных часов в неделю, для обязательного изучения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русского языка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5 классе. </w:t>
      </w:r>
    </w:p>
    <w:p w:rsidR="00CD4126" w:rsidRPr="00392956" w:rsidRDefault="00CD4126" w:rsidP="00CD41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образовательной программой и учебным планом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школы на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 на изучение </w:t>
      </w:r>
      <w:r w:rsidR="00CB0D73">
        <w:rPr>
          <w:rFonts w:ascii="Times New Roman" w:eastAsia="Calibri" w:hAnsi="Times New Roman" w:cs="Times New Roman"/>
          <w:sz w:val="24"/>
          <w:szCs w:val="24"/>
          <w:lang w:eastAsia="ru-RU"/>
        </w:rPr>
        <w:t>русского языка в 5 классе отведено 238 часа, из расчета 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учебных часов в неделю (34 учебные недели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bookmarkEnd w:id="0"/>
    <w:p w:rsidR="00B51AB7" w:rsidRDefault="00B51AB7" w:rsidP="00B51A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51AB7" w:rsidRDefault="00B51AB7" w:rsidP="00B51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Аннотации к рабочим программам по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литературе</w:t>
      </w:r>
      <w:r w:rsidRPr="00392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B51AB7" w:rsidRPr="00B51AB7" w:rsidRDefault="00B51AB7" w:rsidP="00B51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AB7" w:rsidRPr="00392956" w:rsidRDefault="00B51AB7" w:rsidP="00B51A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составлена </w:t>
      </w:r>
      <w:r w:rsidR="00333AA1" w:rsidRPr="00333AA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ФГОС</w:t>
      </w:r>
      <w:r w:rsidR="00A65E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A65EF0" w:rsidRPr="00A65EF0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примерной учебной программы основного общего образования по литературе для 5-9 классов (2-</w:t>
      </w:r>
      <w:r w:rsidR="00A65E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изд. – М.: Просвещение, 2011) </w:t>
      </w:r>
      <w:r w:rsidR="00A65EF0" w:rsidRPr="00A65E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авторской программы к учебникам под редакцией </w:t>
      </w:r>
      <w:proofErr w:type="spellStart"/>
      <w:r w:rsidR="00A65EF0" w:rsidRPr="00A65EF0">
        <w:rPr>
          <w:rFonts w:ascii="Times New Roman" w:eastAsia="Calibri" w:hAnsi="Times New Roman" w:cs="Times New Roman"/>
          <w:sz w:val="24"/>
          <w:szCs w:val="24"/>
          <w:lang w:eastAsia="ru-RU"/>
        </w:rPr>
        <w:t>Г.С.Меркина</w:t>
      </w:r>
      <w:proofErr w:type="spellEnd"/>
      <w:r w:rsidR="00A65EF0" w:rsidRPr="00A65E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«Литература» для 5–11 классов общеобразовательных учреждений (М.: ООО «ТИД «Русское слово – РС», 2008).</w:t>
      </w:r>
    </w:p>
    <w:p w:rsidR="00B51AB7" w:rsidRPr="00392956" w:rsidRDefault="00B51AB7" w:rsidP="00CD41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обучения литературе реализуются следующие учебные цели: </w:t>
      </w:r>
    </w:p>
    <w:p w:rsidR="00B51AB7" w:rsidRPr="00392956" w:rsidRDefault="00B51AB7" w:rsidP="00B51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воспитание  духовно развитой личности, формирование гуманистического мировоззрения, гражданского сознания, чувства патриотизма, </w:t>
      </w:r>
    </w:p>
    <w:p w:rsidR="00B51AB7" w:rsidRPr="00392956" w:rsidRDefault="00B51AB7" w:rsidP="00B51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любви и уважения к литературе и ценностям отечественной культуры;</w:t>
      </w:r>
    </w:p>
    <w:p w:rsidR="00B51AB7" w:rsidRPr="00392956" w:rsidRDefault="00B51AB7" w:rsidP="00B51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 эмоционального восприятия художественного текста, образного и аналитического мышления, творческого воображения, </w:t>
      </w:r>
    </w:p>
    <w:p w:rsidR="00B51AB7" w:rsidRPr="00392956" w:rsidRDefault="00B51AB7" w:rsidP="00B51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читательской культуры и понимания авторской позиции; формирование  начальных представлений о спец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ифике литературы в ряду других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искусств, потребности в самостоятельном чтении художественных произведений; развитие устной и письменной речи учащихся;</w:t>
      </w:r>
    </w:p>
    <w:p w:rsidR="00B51AB7" w:rsidRPr="00392956" w:rsidRDefault="00B51AB7" w:rsidP="00B51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 текстов  художественных произведений в единстве формы и содержания,  основных историко-литературных сведений и теоретико-литературных понятий;</w:t>
      </w:r>
    </w:p>
    <w:p w:rsidR="00B51AB7" w:rsidRPr="00392956" w:rsidRDefault="00B51AB7" w:rsidP="00B51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ческого содержания; грамотного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использования русского литературного языка при создании собственных устных и письменных высказываний.</w:t>
      </w:r>
    </w:p>
    <w:p w:rsidR="00B51AB7" w:rsidRDefault="00B51AB7" w:rsidP="00B51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рас</w:t>
      </w:r>
      <w:r w:rsidR="00CD4126">
        <w:rPr>
          <w:rFonts w:ascii="Times New Roman" w:eastAsia="Calibri" w:hAnsi="Times New Roman" w:cs="Times New Roman"/>
          <w:sz w:val="24"/>
          <w:szCs w:val="24"/>
          <w:lang w:eastAsia="ru-RU"/>
        </w:rPr>
        <w:t>считана на 102 часа из расчета</w:t>
      </w:r>
      <w:r w:rsidR="00E20E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D412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часа в неделю</w:t>
      </w:r>
      <w:r w:rsidR="00CD412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51AB7" w:rsidRPr="00392956" w:rsidRDefault="00B51AB7" w:rsidP="00B51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51AB7" w:rsidRDefault="00B51AB7" w:rsidP="00B51A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Аннотации к рабочим программам по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английскому</w:t>
      </w:r>
      <w:r w:rsidRPr="00392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языку.</w:t>
      </w:r>
    </w:p>
    <w:p w:rsidR="00B51AB7" w:rsidRDefault="00B51AB7" w:rsidP="00B51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AB7" w:rsidRPr="00327AAD" w:rsidRDefault="00B51AB7" w:rsidP="00B51A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составлена для изучения английского языка учащимися  5 класса общеобразовательной школы.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абочая программа по  английскому языку  для учащихся 5 класса общеобразовательной школы  разработана </w:t>
      </w: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основе  примерной  Программы по английскому языку для основной школы из сборника нормативных документов под редакцией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E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5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33AA1" w:rsidRPr="00333AA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ФГОС</w:t>
      </w:r>
      <w:r w:rsidR="00333AA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51AB7" w:rsidRPr="00392956" w:rsidRDefault="00B51AB7" w:rsidP="00B51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Программа конкретизирует содержание предметных тем, дает распределение учебных часов по темам, последовательность изучения языкового материала с учетом логики учебного процесса. В Федеральном базисном плане для общеобразовательных учреждений Российской Федерации отводится 204 часа на этапе основного общего образования для обязательного изучения предмета «Английский язык», в том числе, в 5 классе — 102 часа, из расчета 3 учебных часа в неделю.</w:t>
      </w:r>
    </w:p>
    <w:p w:rsidR="00B51AB7" w:rsidRPr="00392956" w:rsidRDefault="00B51AB7" w:rsidP="00B51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33AA1" w:rsidRPr="004A1512" w:rsidRDefault="00333AA1" w:rsidP="00333A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A15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математике</w:t>
      </w:r>
    </w:p>
    <w:p w:rsidR="00333AA1" w:rsidRPr="00392956" w:rsidRDefault="00333AA1" w:rsidP="00333A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AA1" w:rsidRPr="00392956" w:rsidRDefault="00333AA1" w:rsidP="00333A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956">
        <w:rPr>
          <w:rFonts w:ascii="Times New Roman" w:eastAsia="Calibri" w:hAnsi="Times New Roman" w:cs="Times New Roman"/>
          <w:sz w:val="24"/>
          <w:szCs w:val="24"/>
        </w:rPr>
        <w:t>Согласно  Базисного учебног</w:t>
      </w:r>
      <w:r>
        <w:rPr>
          <w:rFonts w:ascii="Times New Roman" w:eastAsia="Calibri" w:hAnsi="Times New Roman" w:cs="Times New Roman"/>
          <w:sz w:val="24"/>
          <w:szCs w:val="24"/>
        </w:rPr>
        <w:t>о (образовательного) плана в 5 классе</w:t>
      </w:r>
      <w:r w:rsidRPr="00392956">
        <w:rPr>
          <w:rFonts w:ascii="Times New Roman" w:eastAsia="Calibri" w:hAnsi="Times New Roman" w:cs="Times New Roman"/>
          <w:sz w:val="24"/>
          <w:szCs w:val="24"/>
        </w:rPr>
        <w:t xml:space="preserve"> изучается предмет «Математ</w:t>
      </w:r>
      <w:r>
        <w:rPr>
          <w:rFonts w:ascii="Times New Roman" w:eastAsia="Calibri" w:hAnsi="Times New Roman" w:cs="Times New Roman"/>
          <w:sz w:val="24"/>
          <w:szCs w:val="24"/>
        </w:rPr>
        <w:t>ика» (интегрированный предмет).</w:t>
      </w:r>
    </w:p>
    <w:p w:rsidR="00333AA1" w:rsidRPr="00392956" w:rsidRDefault="00333AA1" w:rsidP="00333A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Предмет «Математика» в 5 классе</w:t>
      </w:r>
      <w:r w:rsidRPr="00392956">
        <w:rPr>
          <w:rFonts w:ascii="Times New Roman" w:eastAsia="Calibri" w:hAnsi="Times New Roman" w:cs="Times New Roman"/>
          <w:sz w:val="24"/>
          <w:szCs w:val="24"/>
        </w:rPr>
        <w:t xml:space="preserve"> включает в себя арифметический материал, элементы алгебры и геометрии, а также элементы вероятностно-статистической линии.</w:t>
      </w:r>
    </w:p>
    <w:p w:rsidR="00333AA1" w:rsidRPr="006E0FA5" w:rsidRDefault="00333AA1" w:rsidP="00333A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AA1" w:rsidRPr="006E0FA5" w:rsidRDefault="00333AA1" w:rsidP="00333A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0F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5 класс</w:t>
      </w:r>
    </w:p>
    <w:p w:rsidR="00333AA1" w:rsidRPr="00CD4126" w:rsidRDefault="00333AA1" w:rsidP="00CD41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разработана на основе программы по математике для общеобра</w:t>
      </w:r>
      <w:r w:rsidR="001459C7">
        <w:rPr>
          <w:rFonts w:ascii="Times New Roman" w:eastAsia="Calibri" w:hAnsi="Times New Roman" w:cs="Times New Roman"/>
          <w:sz w:val="24"/>
          <w:szCs w:val="24"/>
          <w:lang w:eastAsia="ru-RU"/>
        </w:rPr>
        <w:t>зовательных учреждений (учебник:</w:t>
      </w:r>
      <w:proofErr w:type="gramEnd"/>
      <w:r w:rsidR="001459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D4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Никольский С.М.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и примерной программы основного общего образования 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</w:t>
      </w:r>
      <w:r w:rsidR="00CD4126">
        <w:rPr>
          <w:rFonts w:ascii="Times New Roman" w:eastAsia="Calibri" w:hAnsi="Times New Roman" w:cs="Times New Roman"/>
          <w:sz w:val="24"/>
          <w:szCs w:val="24"/>
          <w:lang w:eastAsia="ru-RU"/>
        </w:rPr>
        <w:t>ематике,  в соответствии с ФГОС)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</w:p>
    <w:p w:rsidR="00333AA1" w:rsidRPr="00392956" w:rsidRDefault="00333AA1" w:rsidP="00333A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Главной целью школьного образования является развитие ребёнка как компетентной личности путём включения его в различные виды ценности человеческой деятельности: учёба, познания, коммуникация, профессионально – 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как процесс овладения компетенциями.</w:t>
      </w:r>
    </w:p>
    <w:p w:rsidR="00333AA1" w:rsidRPr="00F86412" w:rsidRDefault="00333AA1" w:rsidP="00333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6412">
        <w:rPr>
          <w:rFonts w:ascii="Times New Roman" w:eastAsia="Calibri" w:hAnsi="Times New Roman" w:cs="Times New Roman"/>
          <w:sz w:val="24"/>
          <w:szCs w:val="24"/>
          <w:lang w:eastAsia="ru-RU"/>
        </w:rPr>
        <w:t>Это  определило цели обучения математики:</w:t>
      </w:r>
    </w:p>
    <w:p w:rsidR="00333AA1" w:rsidRPr="00F86412" w:rsidRDefault="00333AA1" w:rsidP="00333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64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333AA1" w:rsidRPr="00F86412" w:rsidRDefault="00333AA1" w:rsidP="00333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6412">
        <w:rPr>
          <w:rFonts w:ascii="Times New Roman" w:eastAsia="Calibri" w:hAnsi="Times New Roman" w:cs="Times New Roman"/>
          <w:sz w:val="24"/>
          <w:szCs w:val="24"/>
          <w:lang w:eastAsia="ru-RU"/>
        </w:rPr>
        <w:t>-формирование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33AA1" w:rsidRPr="00F86412" w:rsidRDefault="00333AA1" w:rsidP="00333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6412">
        <w:rPr>
          <w:rFonts w:ascii="Times New Roman" w:eastAsia="Calibri" w:hAnsi="Times New Roman" w:cs="Times New Roman"/>
          <w:sz w:val="24"/>
          <w:szCs w:val="24"/>
          <w:lang w:eastAsia="ru-RU"/>
        </w:rPr>
        <w:t>-развитие  логического мышления, пространственного воображения, элементов алгоритмической  культуры, критичности мышления, способности к преодолению трудностей;</w:t>
      </w:r>
    </w:p>
    <w:p w:rsidR="00333AA1" w:rsidRPr="00F86412" w:rsidRDefault="00333AA1" w:rsidP="00333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6412">
        <w:rPr>
          <w:rFonts w:ascii="Times New Roman" w:eastAsia="Calibri" w:hAnsi="Times New Roman" w:cs="Times New Roman"/>
          <w:sz w:val="24"/>
          <w:szCs w:val="24"/>
          <w:lang w:eastAsia="ru-RU"/>
        </w:rPr>
        <w:t>-овладение математическими знаниями и умениями, необходимыми в повседневной жизни, для изучения  школьных естественнонаучных дисциплин на базовом  уровне, для получения образования в областях, не требующих углублённой математической подготовки;</w:t>
      </w:r>
    </w:p>
    <w:p w:rsidR="00333AA1" w:rsidRPr="00392956" w:rsidRDefault="00333AA1" w:rsidP="00333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6412">
        <w:rPr>
          <w:rFonts w:ascii="Times New Roman" w:eastAsia="Calibri" w:hAnsi="Times New Roman" w:cs="Times New Roman"/>
          <w:sz w:val="24"/>
          <w:szCs w:val="24"/>
          <w:lang w:eastAsia="ru-RU"/>
        </w:rPr>
        <w:t>-воспитание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средствами математики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333AA1" w:rsidRPr="00392956" w:rsidRDefault="00333AA1" w:rsidP="00333AA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требований государственного образовательного стандарта в содержании календарно – тематического планирования предполагается реализовать актуальные в настоящее время 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личностно </w:t>
      </w: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ориентированный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подходы, которые определяют </w:t>
      </w:r>
      <w:r w:rsidRPr="00F86412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обучения:</w:t>
      </w:r>
    </w:p>
    <w:p w:rsidR="00333AA1" w:rsidRPr="00392956" w:rsidRDefault="00333AA1" w:rsidP="00333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математических знаний и умений;</w:t>
      </w:r>
    </w:p>
    <w:p w:rsidR="00333AA1" w:rsidRPr="00392956" w:rsidRDefault="00333AA1" w:rsidP="00333AA1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обобщенными способами мыслительной, коммуникативной, рефлексивной, личностного саморазвития, ценностно – ориентацией).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333AA1" w:rsidRPr="00392956" w:rsidRDefault="00333AA1" w:rsidP="00333AA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федеральном базисном учебном плане для общеобразовательных учреждений Российской Федерации отводится 175 часов, из расчета 5 учебных часов в неделю, для обязательного изучения математики в 5 классе. </w:t>
      </w:r>
    </w:p>
    <w:p w:rsidR="00333AA1" w:rsidRPr="00392956" w:rsidRDefault="00333AA1" w:rsidP="00333AA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образовательной программой и учебным планом </w:t>
      </w:r>
      <w:r w:rsidR="00CD4126">
        <w:rPr>
          <w:rFonts w:ascii="Times New Roman" w:eastAsia="Calibri" w:hAnsi="Times New Roman" w:cs="Times New Roman"/>
          <w:sz w:val="24"/>
          <w:szCs w:val="24"/>
          <w:lang w:eastAsia="ru-RU"/>
        </w:rPr>
        <w:t>школы на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 на изучение мат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ематики  в 5 классе отведено 204 часа, из расчета 6 учебных часов в неделю</w:t>
      </w:r>
      <w:r w:rsidR="00CD41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(34 учебные недели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p w:rsidR="00333AA1" w:rsidRDefault="00333AA1" w:rsidP="003B10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100B" w:rsidRPr="00392956" w:rsidRDefault="003B100B" w:rsidP="003B10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2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 рабочей программе по биологии</w:t>
      </w:r>
    </w:p>
    <w:p w:rsidR="003B100B" w:rsidRPr="00392956" w:rsidRDefault="003B100B" w:rsidP="003B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00B" w:rsidRDefault="003B100B" w:rsidP="003B10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15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биологии </w:t>
      </w:r>
      <w:r w:rsidRPr="00B31550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составлена</w:t>
      </w:r>
      <w:r w:rsidR="006F1CE5" w:rsidRPr="006F1CE5">
        <w:t xml:space="preserve"> </w:t>
      </w:r>
      <w:r w:rsidR="006F1CE5" w:rsidRPr="006F1CE5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ФГОС</w:t>
      </w:r>
      <w:r w:rsidR="006F1C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315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Авторы: В.В. Пасечник, В.В. </w:t>
      </w:r>
      <w:proofErr w:type="spellStart"/>
      <w:r w:rsidRPr="00B31550">
        <w:rPr>
          <w:rFonts w:ascii="Times New Roman" w:eastAsia="Calibri" w:hAnsi="Times New Roman" w:cs="Times New Roman"/>
          <w:sz w:val="24"/>
          <w:szCs w:val="24"/>
          <w:lang w:eastAsia="ru-RU"/>
        </w:rPr>
        <w:t>Латюшин</w:t>
      </w:r>
      <w:proofErr w:type="spellEnd"/>
      <w:r w:rsidRPr="00B315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В.М. </w:t>
      </w:r>
      <w:proofErr w:type="spellStart"/>
      <w:r w:rsidRPr="00B31550">
        <w:rPr>
          <w:rFonts w:ascii="Times New Roman" w:eastAsia="Calibri" w:hAnsi="Times New Roman" w:cs="Times New Roman"/>
          <w:sz w:val="24"/>
          <w:szCs w:val="24"/>
          <w:lang w:eastAsia="ru-RU"/>
        </w:rPr>
        <w:t>Пакулова</w:t>
      </w:r>
      <w:proofErr w:type="spellEnd"/>
      <w:r w:rsidRPr="00B315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 общеобразовательных учреждений. М., </w:t>
      </w:r>
      <w:r w:rsidR="001459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Просвещение, </w:t>
      </w:r>
      <w:r w:rsidRPr="00B315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комплекту учебников, созданных под руководством В.В. Пасечника, полностью отражающих содержание Примерной программы, с дополнениями, не превышающими требований к уровню подготовки учащихся.</w:t>
      </w:r>
    </w:p>
    <w:p w:rsidR="003B100B" w:rsidRPr="00B31550" w:rsidRDefault="003B100B" w:rsidP="003B1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1550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природоведения в 5 классе направлено на достижение следующих целей:</w:t>
      </w:r>
    </w:p>
    <w:p w:rsidR="003B100B" w:rsidRPr="00B31550" w:rsidRDefault="003B100B" w:rsidP="003B1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1550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B3155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освоение  знаний о многообразии объектов и явлений природы, о связи   мира живой и неживой природы, об изменениях природной среды под воздействием человека;</w:t>
      </w:r>
    </w:p>
    <w:p w:rsidR="003B100B" w:rsidRPr="00B31550" w:rsidRDefault="003B100B" w:rsidP="003B1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B31550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начальными естественнонаучными умениями проводить наблюдения, опыты и измерения, описывать их результаты, формулировать выводы;</w:t>
      </w:r>
    </w:p>
    <w:p w:rsidR="003B100B" w:rsidRPr="00B31550" w:rsidRDefault="003B100B" w:rsidP="003B1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B31550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интереса к изучению природы, интеллектуальных и творческих способностей в процессе решения познавательных задач;</w:t>
      </w:r>
    </w:p>
    <w:p w:rsidR="003B100B" w:rsidRPr="00B31550" w:rsidRDefault="003B100B" w:rsidP="003B1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B31550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положительного эмоционально-ценностного отношения к природе,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3B100B" w:rsidRPr="00B31550" w:rsidRDefault="003B100B" w:rsidP="003B1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</w:t>
      </w:r>
      <w:r w:rsidRPr="00B31550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применение полученных знаний и умений для решения практических задач в повседневной жизни, безопасного поведения в природной среде, оказание простейших видов первой медицинской помощи.</w:t>
      </w:r>
    </w:p>
    <w:p w:rsidR="003B100B" w:rsidRPr="00B31550" w:rsidRDefault="003B100B" w:rsidP="003B1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155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Кроме системы знаний о природе, программа предусматривает формирование как </w:t>
      </w:r>
      <w:proofErr w:type="spellStart"/>
      <w:r w:rsidRPr="00B31550">
        <w:rPr>
          <w:rFonts w:ascii="Times New Roman" w:eastAsia="Calibri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B31550">
        <w:rPr>
          <w:rFonts w:ascii="Times New Roman" w:eastAsia="Calibri" w:hAnsi="Times New Roman" w:cs="Times New Roman"/>
          <w:sz w:val="24"/>
          <w:szCs w:val="24"/>
          <w:lang w:eastAsia="ru-RU"/>
        </w:rPr>
        <w:t>, так и специальных умений и навыков, направленных на работу с различными литературными источниками, наблюдения за природными объектами, постановку с ними опытов, измерений, на конструирование моделей, разработку экологических проектов и т.д.</w:t>
      </w:r>
    </w:p>
    <w:p w:rsidR="003B100B" w:rsidRDefault="003B100B" w:rsidP="003B10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соответстви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с образовательной про</w:t>
      </w:r>
      <w:r w:rsidR="00E20E2D">
        <w:rPr>
          <w:rFonts w:ascii="Times New Roman" w:eastAsia="Calibri" w:hAnsi="Times New Roman" w:cs="Times New Roman"/>
          <w:sz w:val="24"/>
          <w:szCs w:val="24"/>
          <w:lang w:eastAsia="ru-RU"/>
        </w:rPr>
        <w:t>граммой, учебным планом на 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ебный год на изучение</w:t>
      </w:r>
      <w:r w:rsidR="00E20E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предмета в 5 классе отведено 34 часа из расчета 1 учебный час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неделю.</w:t>
      </w:r>
    </w:p>
    <w:p w:rsidR="003B100B" w:rsidRDefault="003B100B" w:rsidP="003B10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100B" w:rsidRPr="00392956" w:rsidRDefault="003B100B" w:rsidP="003B10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2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 рабочей программе по географии</w:t>
      </w:r>
    </w:p>
    <w:p w:rsidR="00E20E2D" w:rsidRDefault="00E20E2D" w:rsidP="003B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100B" w:rsidRPr="00392956" w:rsidRDefault="00E20E2D" w:rsidP="003B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</w:t>
      </w:r>
      <w:r w:rsidRPr="00E20E2D">
        <w:rPr>
          <w:rFonts w:ascii="Times New Roman" w:eastAsia="Calibri" w:hAnsi="Times New Roman" w:cs="Times New Roman"/>
          <w:sz w:val="24"/>
          <w:szCs w:val="24"/>
        </w:rPr>
        <w:t xml:space="preserve"> с ФГОС </w:t>
      </w:r>
      <w:r w:rsidR="003B100B" w:rsidRPr="00392956">
        <w:rPr>
          <w:rFonts w:ascii="Times New Roman" w:eastAsia="Calibri" w:hAnsi="Times New Roman" w:cs="Times New Roman"/>
          <w:sz w:val="24"/>
          <w:szCs w:val="24"/>
        </w:rPr>
        <w:t>курсу географии на ступени основного</w:t>
      </w:r>
      <w:r w:rsidR="003B100B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предшествует курс</w:t>
      </w:r>
      <w:r w:rsidR="003B100B" w:rsidRPr="00392956">
        <w:rPr>
          <w:rFonts w:ascii="Times New Roman" w:eastAsia="Calibri" w:hAnsi="Times New Roman" w:cs="Times New Roman"/>
          <w:sz w:val="24"/>
          <w:szCs w:val="24"/>
        </w:rPr>
        <w:t xml:space="preserve"> «Окружающий мир»</w:t>
      </w:r>
      <w:r w:rsidR="003B10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B100B" w:rsidRPr="00392956">
        <w:rPr>
          <w:rFonts w:ascii="Times New Roman" w:eastAsia="Calibri" w:hAnsi="Times New Roman" w:cs="Times New Roman"/>
          <w:sz w:val="24"/>
          <w:szCs w:val="24"/>
        </w:rPr>
        <w:t>вкл</w:t>
      </w:r>
      <w:r w:rsidR="003B100B">
        <w:rPr>
          <w:rFonts w:ascii="Times New Roman" w:eastAsia="Calibri" w:hAnsi="Times New Roman" w:cs="Times New Roman"/>
          <w:sz w:val="24"/>
          <w:szCs w:val="24"/>
        </w:rPr>
        <w:t>ючающий</w:t>
      </w:r>
      <w:r w:rsidR="003B100B" w:rsidRPr="00392956">
        <w:rPr>
          <w:rFonts w:ascii="Times New Roman" w:eastAsia="Calibri" w:hAnsi="Times New Roman" w:cs="Times New Roman"/>
          <w:sz w:val="24"/>
          <w:szCs w:val="24"/>
        </w:rPr>
        <w:t xml:space="preserve"> определенные географические сведения. По от</w:t>
      </w:r>
      <w:r w:rsidR="003B100B">
        <w:rPr>
          <w:rFonts w:ascii="Times New Roman" w:eastAsia="Calibri" w:hAnsi="Times New Roman" w:cs="Times New Roman"/>
          <w:sz w:val="24"/>
          <w:szCs w:val="24"/>
        </w:rPr>
        <w:t>ношению к курсу географии данный курс является пропедевтическим</w:t>
      </w:r>
      <w:r w:rsidR="003B100B" w:rsidRPr="003929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100B" w:rsidRPr="00392956" w:rsidRDefault="003B100B" w:rsidP="003B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956">
        <w:rPr>
          <w:rFonts w:ascii="Times New Roman" w:eastAsia="Calibri" w:hAnsi="Times New Roman" w:cs="Times New Roman"/>
          <w:sz w:val="24"/>
          <w:szCs w:val="24"/>
        </w:rPr>
        <w:t xml:space="preserve">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3B100B" w:rsidRDefault="003B100B" w:rsidP="003B10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географии составлена </w:t>
      </w:r>
      <w:r w:rsidR="00D735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ФГОС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основе</w:t>
      </w:r>
      <w:r w:rsidR="006F1C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35F4" w:rsidRPr="00D735F4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Примерной программы основного общего образования по географии, программы общеобразовательных учреждений по географии для  6-9 классов линии «Полярная звезда», авторы: А.И. Алексеев, Е.К. Липкина, В.В. Николина (М., Просвещение, 2009).</w:t>
      </w:r>
    </w:p>
    <w:p w:rsidR="003B100B" w:rsidRPr="00392956" w:rsidRDefault="003B100B" w:rsidP="003B1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соответстви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с образовательной про</w:t>
      </w:r>
      <w:r w:rsidR="00E20E2D">
        <w:rPr>
          <w:rFonts w:ascii="Times New Roman" w:eastAsia="Calibri" w:hAnsi="Times New Roman" w:cs="Times New Roman"/>
          <w:sz w:val="24"/>
          <w:szCs w:val="24"/>
          <w:lang w:eastAsia="ru-RU"/>
        </w:rPr>
        <w:t>граммой, учебным планом на 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ебны</w:t>
      </w:r>
      <w:r w:rsidR="0065248D">
        <w:rPr>
          <w:rFonts w:ascii="Times New Roman" w:eastAsia="Calibri" w:hAnsi="Times New Roman" w:cs="Times New Roman"/>
          <w:sz w:val="24"/>
          <w:szCs w:val="24"/>
          <w:lang w:eastAsia="ru-RU"/>
        </w:rPr>
        <w:t>й год на изучение предмета в 5</w:t>
      </w:r>
      <w:r w:rsidR="00E20E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 отведено 34  часа из расчета 1 учебный час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неделю.</w:t>
      </w:r>
    </w:p>
    <w:p w:rsidR="003B100B" w:rsidRPr="00392956" w:rsidRDefault="003B100B" w:rsidP="003B1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248D" w:rsidRPr="001F7B77" w:rsidRDefault="0065248D" w:rsidP="006524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музыке</w:t>
      </w:r>
    </w:p>
    <w:p w:rsidR="0065248D" w:rsidRPr="00392956" w:rsidRDefault="0065248D" w:rsidP="006524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65248D" w:rsidRDefault="0065248D" w:rsidP="006524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B77">
        <w:rPr>
          <w:rFonts w:ascii="Times New Roman" w:eastAsia="Calibri" w:hAnsi="Times New Roman" w:cs="Times New Roman"/>
          <w:sz w:val="24"/>
          <w:szCs w:val="24"/>
        </w:rPr>
        <w:t>Рабо</w:t>
      </w:r>
      <w:r>
        <w:rPr>
          <w:rFonts w:ascii="Times New Roman" w:eastAsia="Calibri" w:hAnsi="Times New Roman" w:cs="Times New Roman"/>
          <w:sz w:val="24"/>
          <w:szCs w:val="24"/>
        </w:rPr>
        <w:t>чая программа по музыке  для 5</w:t>
      </w:r>
      <w:r w:rsidRPr="001F7B77">
        <w:rPr>
          <w:rFonts w:ascii="Times New Roman" w:eastAsia="Calibri" w:hAnsi="Times New Roman" w:cs="Times New Roman"/>
          <w:sz w:val="24"/>
          <w:szCs w:val="24"/>
        </w:rPr>
        <w:t xml:space="preserve"> классов составлена </w:t>
      </w:r>
      <w:r w:rsidR="00E20E2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20E2D" w:rsidRPr="00E20E2D">
        <w:rPr>
          <w:rFonts w:ascii="Times New Roman" w:eastAsia="Calibri" w:hAnsi="Times New Roman" w:cs="Times New Roman"/>
          <w:sz w:val="24"/>
          <w:szCs w:val="24"/>
        </w:rPr>
        <w:t xml:space="preserve">соответствии с ФГОС </w:t>
      </w:r>
      <w:r w:rsidRPr="001F7B77">
        <w:rPr>
          <w:rFonts w:ascii="Times New Roman" w:eastAsia="Calibri" w:hAnsi="Times New Roman" w:cs="Times New Roman"/>
          <w:sz w:val="24"/>
          <w:szCs w:val="24"/>
        </w:rPr>
        <w:t xml:space="preserve">на  основе 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«Музыка. </w:t>
      </w:r>
      <w:r>
        <w:rPr>
          <w:rFonts w:ascii="Times New Roman" w:eastAsia="Calibri" w:hAnsi="Times New Roman" w:cs="Times New Roman"/>
          <w:sz w:val="24"/>
          <w:szCs w:val="24"/>
        </w:rPr>
        <w:t>5-7</w:t>
      </w:r>
      <w:r w:rsidR="00E20E2D">
        <w:rPr>
          <w:rFonts w:ascii="Times New Roman" w:eastAsia="Calibri" w:hAnsi="Times New Roman" w:cs="Times New Roman"/>
          <w:sz w:val="24"/>
          <w:szCs w:val="24"/>
        </w:rPr>
        <w:t xml:space="preserve"> классы», автор Критская Е.Д., </w:t>
      </w:r>
      <w:r w:rsidRPr="001F7B77">
        <w:rPr>
          <w:rFonts w:ascii="Times New Roman" w:eastAsia="Calibri" w:hAnsi="Times New Roman" w:cs="Times New Roman"/>
          <w:sz w:val="24"/>
          <w:szCs w:val="24"/>
        </w:rPr>
        <w:t xml:space="preserve"> (М.: </w:t>
      </w:r>
      <w:r w:rsidR="00E20E2D">
        <w:rPr>
          <w:rFonts w:ascii="Times New Roman" w:eastAsia="Calibri" w:hAnsi="Times New Roman" w:cs="Times New Roman"/>
          <w:sz w:val="24"/>
          <w:szCs w:val="24"/>
        </w:rPr>
        <w:t>Просвещение).</w:t>
      </w:r>
      <w:r w:rsidRPr="001F7B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248D" w:rsidRPr="001F7B77" w:rsidRDefault="00E20E2D" w:rsidP="006524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музыки в 5-7</w:t>
      </w:r>
      <w:r w:rsidR="0065248D" w:rsidRPr="001F7B77">
        <w:rPr>
          <w:rFonts w:ascii="Times New Roman" w:hAnsi="Times New Roman" w:cs="Times New Roman"/>
          <w:sz w:val="24"/>
          <w:szCs w:val="24"/>
        </w:rPr>
        <w:t xml:space="preserve"> классах направлено на достижение следующих целей:</w:t>
      </w:r>
    </w:p>
    <w:p w:rsidR="0065248D" w:rsidRPr="001F7B77" w:rsidRDefault="0065248D" w:rsidP="00652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1F7B77">
        <w:rPr>
          <w:rFonts w:ascii="Times New Roman" w:eastAsia="Calibri" w:hAnsi="Times New Roman" w:cs="Times New Roman"/>
          <w:sz w:val="24"/>
          <w:szCs w:val="24"/>
        </w:rPr>
        <w:t>становление музыкальной культуры как неотъемлемой части духовной культуры;</w:t>
      </w:r>
    </w:p>
    <w:p w:rsidR="0065248D" w:rsidRPr="001F7B77" w:rsidRDefault="0065248D" w:rsidP="00652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1F7B77">
        <w:rPr>
          <w:rFonts w:ascii="Times New Roman" w:eastAsia="Calibri" w:hAnsi="Times New Roman" w:cs="Times New Roman"/>
          <w:sz w:val="24"/>
          <w:szCs w:val="24"/>
        </w:rPr>
        <w:t xml:space="preserve"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65248D" w:rsidRPr="001F7B77" w:rsidRDefault="0065248D" w:rsidP="00652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1F7B77">
        <w:rPr>
          <w:rFonts w:ascii="Times New Roman" w:eastAsia="Calibri" w:hAnsi="Times New Roman" w:cs="Times New Roman"/>
          <w:sz w:val="24"/>
          <w:szCs w:val="24"/>
        </w:rPr>
        <w:t>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65248D" w:rsidRPr="001F7B77" w:rsidRDefault="0065248D" w:rsidP="00652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1F7B77">
        <w:rPr>
          <w:rFonts w:ascii="Times New Roman" w:eastAsia="Calibri" w:hAnsi="Times New Roman" w:cs="Times New Roman"/>
          <w:sz w:val="24"/>
          <w:szCs w:val="24"/>
        </w:rPr>
        <w:t xml:space="preserve">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1F7B77">
        <w:rPr>
          <w:rFonts w:ascii="Times New Roman" w:eastAsia="Calibri" w:hAnsi="Times New Roman" w:cs="Times New Roman"/>
          <w:sz w:val="24"/>
          <w:szCs w:val="24"/>
        </w:rPr>
        <w:t>музицировании</w:t>
      </w:r>
      <w:proofErr w:type="spellEnd"/>
      <w:r w:rsidRPr="001F7B77">
        <w:rPr>
          <w:rFonts w:ascii="Times New Roman" w:eastAsia="Calibri" w:hAnsi="Times New Roman" w:cs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65248D" w:rsidRDefault="0065248D" w:rsidP="0065248D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1F7B77">
        <w:rPr>
          <w:rFonts w:ascii="Times New Roman" w:eastAsia="Calibri" w:hAnsi="Times New Roman" w:cs="Times New Roman"/>
          <w:sz w:val="24"/>
          <w:szCs w:val="24"/>
        </w:rPr>
        <w:t xml:space="preserve">воспитание эмоционально-ценностного отношения к музыке; устойчивого интереса к </w:t>
      </w:r>
      <w:r w:rsidRPr="001F7B7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музыке и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</w:t>
      </w:r>
      <w:proofErr w:type="spellStart"/>
      <w:r w:rsidRPr="001F7B77">
        <w:rPr>
          <w:rFonts w:ascii="Times New Roman" w:eastAsia="Calibri" w:hAnsi="Times New Roman" w:cs="Times New Roman"/>
          <w:sz w:val="24"/>
          <w:szCs w:val="24"/>
        </w:rPr>
        <w:t>слушательской</w:t>
      </w:r>
      <w:proofErr w:type="spellEnd"/>
      <w:r w:rsidRPr="001F7B77">
        <w:rPr>
          <w:rFonts w:ascii="Times New Roman" w:eastAsia="Calibri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65248D" w:rsidRPr="00392956" w:rsidRDefault="0065248D" w:rsidP="0065248D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</w:t>
      </w:r>
      <w:r w:rsidR="00E20E2D"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реждения, учебным планом на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5 классах отведено 34 часа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 из 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асчета 1 учебный час в неделю.</w:t>
      </w:r>
    </w:p>
    <w:p w:rsidR="0065248D" w:rsidRPr="00F876CA" w:rsidRDefault="0065248D" w:rsidP="006524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76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 к рабочей программе </w:t>
      </w:r>
      <w:proofErr w:type="gramStart"/>
      <w:r w:rsidRPr="00F876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65248D" w:rsidRDefault="0065248D" w:rsidP="006524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876C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основам  безопасности жизнедеятельности</w:t>
      </w:r>
    </w:p>
    <w:p w:rsidR="0065248D" w:rsidRPr="00F876CA" w:rsidRDefault="0065248D" w:rsidP="006524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248D" w:rsidRPr="00392956" w:rsidRDefault="0065248D" w:rsidP="00E2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="00FF03A2" w:rsidRPr="00CD41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составлена в соответствии с ФГОС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основе программы по ОБЖ для общеобразовательной ш</w:t>
      </w:r>
      <w:r w:rsidR="00E20E2D">
        <w:rPr>
          <w:rFonts w:ascii="Times New Roman" w:eastAsia="Calibri" w:hAnsi="Times New Roman" w:cs="Times New Roman"/>
          <w:sz w:val="24"/>
          <w:szCs w:val="24"/>
          <w:lang w:eastAsia="ru-RU"/>
        </w:rPr>
        <w:t>колы  (автор А.Т. Смирнов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 примерной программы основного общего образования по основам безопасности жизнедеятельности, в соответствии с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ФГОС.</w:t>
      </w:r>
    </w:p>
    <w:p w:rsidR="0065248D" w:rsidRPr="00392956" w:rsidRDefault="0065248D" w:rsidP="006524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ОБЖ как предмет формирует потребности к выполнению требований, предъявляемых к гражданину России в области безопасности жизнедеятельности.  </w:t>
      </w:r>
    </w:p>
    <w:p w:rsidR="0065248D" w:rsidRPr="00392956" w:rsidRDefault="0065248D" w:rsidP="006524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Цель программы</w:t>
      </w:r>
      <w:r w:rsidRPr="00392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учащихся современного уровня культуры в области безопасности жизнедеятельности, способностей осуществить выбор профессиональной деятельности, связанной с обеспечением защиты жизненно важных интересов личности, общества и государства от внешних и внутренних угроз, в том числе сознательного отношения к военной службе и военной профессии как к выполнению каждым гражданином  Российской Федерации конституционного долга и обязанностей по защите Отечества;</w:t>
      </w:r>
      <w:proofErr w:type="gramEnd"/>
    </w:p>
    <w:p w:rsidR="0065248D" w:rsidRPr="00392956" w:rsidRDefault="0065248D" w:rsidP="006524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Задачи, решаемые в процессе обучения ОБЖ:</w:t>
      </w:r>
    </w:p>
    <w:p w:rsidR="0065248D" w:rsidRPr="00392956" w:rsidRDefault="0065248D" w:rsidP="00652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20E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у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учащихся современного уровня культуры безопасности жизнедеятельности для снижения отрицательного влияния человеческого фактора на безопасность  личности, общества и государства;</w:t>
      </w:r>
    </w:p>
    <w:p w:rsidR="0065248D" w:rsidRDefault="0065248D" w:rsidP="00652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 духовных и физических качеств, обеспечивающих адекватное поведения в различных опасных и чрезвычайных ситуациях природного, техногенного и социального характера, в том числе при угрозе террористического акта;</w:t>
      </w:r>
    </w:p>
    <w:p w:rsidR="0065248D" w:rsidRDefault="0065248D" w:rsidP="00652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воспитывать физические и морально - психологические качества, необходимые для выполнения гражданином обязанностей в профессиональной деятельности, в том числе обязанностей военнослужащего по вооруженной защите  Российской Федерации, при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прохождении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военной службы по призыву или по контракту в современных  Вооруженных Силах  Российской Федерации или других войсках.</w:t>
      </w:r>
    </w:p>
    <w:p w:rsidR="0065248D" w:rsidRPr="00392956" w:rsidRDefault="0065248D" w:rsidP="00652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соответстви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с образовательной про</w:t>
      </w:r>
      <w:r w:rsidR="00E20E2D">
        <w:rPr>
          <w:rFonts w:ascii="Times New Roman" w:eastAsia="Calibri" w:hAnsi="Times New Roman" w:cs="Times New Roman"/>
          <w:sz w:val="24"/>
          <w:szCs w:val="24"/>
          <w:lang w:eastAsia="ru-RU"/>
        </w:rPr>
        <w:t>граммой, учебным планом на 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ебный год на изучение предмета в 5 классах отведено 34 часа из расчета 1 учебный час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неделю.</w:t>
      </w:r>
    </w:p>
    <w:p w:rsidR="0065248D" w:rsidRDefault="0065248D" w:rsidP="006524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изобразительному искусству</w:t>
      </w:r>
    </w:p>
    <w:p w:rsidR="0065248D" w:rsidRDefault="0065248D" w:rsidP="006524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5248D" w:rsidRDefault="0065248D" w:rsidP="006524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изобразительному искусству для </w:t>
      </w:r>
      <w:r w:rsid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классов </w:t>
      </w:r>
      <w:r w:rsidR="00FF03A2" w:rsidRPr="00CD41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составлена в соответствии с ФГОС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Pr="00B31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основного общего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изобразительному искусству, </w:t>
      </w:r>
      <w:r w:rsidRPr="00B3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Б.М. </w:t>
      </w:r>
      <w:proofErr w:type="spellStart"/>
      <w:r w:rsidRPr="00B31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B3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«Изобразительное искусство и художественный труд 1-9 </w:t>
      </w:r>
      <w:proofErr w:type="spellStart"/>
      <w:r w:rsidRPr="00B31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3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spellStart"/>
      <w:r w:rsidRPr="00B31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</w:t>
      </w:r>
      <w:proofErr w:type="spellEnd"/>
      <w:r w:rsidRPr="00B31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E20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0E2D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48D" w:rsidRPr="0053706D" w:rsidRDefault="0065248D" w:rsidP="00652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основное содержание с распределением учебных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часов, учебно-тематический план,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5248D" w:rsidRPr="00B31550" w:rsidRDefault="0065248D" w:rsidP="006524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искусства, которые определены стандартом.</w:t>
      </w:r>
    </w:p>
    <w:p w:rsidR="0065248D" w:rsidRPr="00B31550" w:rsidRDefault="0065248D" w:rsidP="006524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 w:rsidRPr="00B3155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образовательной области «Искусство» в развитие личности выпускника основной школы заключается в развитии эстетического восприятия мира,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искусство,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</w:p>
    <w:p w:rsidR="0065248D" w:rsidRPr="00B31550" w:rsidRDefault="0065248D" w:rsidP="006524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направлено на приоритетное развитие художественно-творческих 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</w:t>
      </w:r>
    </w:p>
    <w:p w:rsidR="0065248D" w:rsidRPr="00B31550" w:rsidRDefault="0065248D" w:rsidP="006524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художественного образования:</w:t>
      </w:r>
    </w:p>
    <w:p w:rsidR="0065248D" w:rsidRPr="00B31550" w:rsidRDefault="0065248D" w:rsidP="0065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15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65248D" w:rsidRPr="00B31550" w:rsidRDefault="0065248D" w:rsidP="0065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15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восприятия произведений изобразительного, декоративно-прикладного искусства, архитектуры и дизайна;</w:t>
      </w:r>
    </w:p>
    <w:p w:rsidR="0065248D" w:rsidRPr="00B31550" w:rsidRDefault="0065248D" w:rsidP="0065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15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65248D" w:rsidRPr="00B31550" w:rsidRDefault="0065248D" w:rsidP="0065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1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65248D" w:rsidRPr="00B31550" w:rsidRDefault="0065248D" w:rsidP="0065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15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65248D" w:rsidRDefault="0065248D" w:rsidP="006524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конкретизирует содержание предметных тем стандарта основного общего образования по,  даёт  распределение учебных часов на изучение тем и разделов учебного предмета с учетом  </w:t>
      </w:r>
      <w:proofErr w:type="spellStart"/>
      <w:r w:rsidRPr="00B315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B3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 </w:t>
      </w:r>
      <w:proofErr w:type="spellStart"/>
      <w:r w:rsidRPr="00B315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B3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учащихся, определяют минимальный набор видов художественно-творческой деятельности учащихся.</w:t>
      </w:r>
    </w:p>
    <w:p w:rsidR="0065248D" w:rsidRPr="00B31550" w:rsidRDefault="0065248D" w:rsidP="0065248D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реждения, учебным планом на 2015-2016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5-7 классах отведено 34 часа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 из 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асчета 1 учебный час в неделю.</w:t>
      </w:r>
    </w:p>
    <w:p w:rsidR="0065248D" w:rsidRDefault="0065248D" w:rsidP="006524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физической культуре</w:t>
      </w:r>
    </w:p>
    <w:p w:rsidR="0065248D" w:rsidRPr="004925AA" w:rsidRDefault="0065248D" w:rsidP="006524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65248D" w:rsidRDefault="0065248D" w:rsidP="00652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физической культуре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5 классов </w:t>
      </w:r>
      <w:r w:rsidRPr="009F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 учебной программы «Комплексная программа физического воспитания учащихся 1-11 классов» (В.И. Лях,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соответствии с ФГОС.</w:t>
      </w:r>
    </w:p>
    <w:p w:rsidR="0065248D" w:rsidRPr="0053706D" w:rsidRDefault="0065248D" w:rsidP="00652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основное содержание с распределением учебных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часов, учебно-тематический план,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5248D" w:rsidRDefault="0065248D" w:rsidP="00652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956">
        <w:rPr>
          <w:rFonts w:ascii="Times New Roman" w:eastAsia="Calibri" w:hAnsi="Times New Roman" w:cs="Times New Roman"/>
          <w:sz w:val="24"/>
          <w:szCs w:val="24"/>
        </w:rPr>
        <w:t xml:space="preserve">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</w:t>
      </w:r>
      <w:r w:rsidRPr="00392956">
        <w:rPr>
          <w:rFonts w:ascii="Times New Roman" w:eastAsia="Calibri" w:hAnsi="Times New Roman" w:cs="Times New Roman"/>
          <w:sz w:val="24"/>
          <w:szCs w:val="24"/>
        </w:rPr>
        <w:lastRenderedPageBreak/>
        <w:t>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65248D" w:rsidRPr="003453CE" w:rsidRDefault="0065248D" w:rsidP="0065248D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соответствии с этим п</w:t>
      </w:r>
      <w:r w:rsidRPr="00345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рограмма основного общего образования своим предметным содержанием ориентируется на достижение следующих практических целей:</w:t>
      </w:r>
    </w:p>
    <w:p w:rsidR="0065248D" w:rsidRPr="003453CE" w:rsidRDefault="0065248D" w:rsidP="0065248D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65248D" w:rsidRPr="003453CE" w:rsidRDefault="0065248D" w:rsidP="0065248D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65248D" w:rsidRPr="003453CE" w:rsidRDefault="0065248D" w:rsidP="0065248D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65248D" w:rsidRDefault="0065248D" w:rsidP="0065248D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</w:rPr>
        <w:t>операциональный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</w:rPr>
        <w:t xml:space="preserve"> компонент деятельности), «Физическое совершенствование» (процессуально-мотивац</w:t>
      </w:r>
      <w:r>
        <w:rPr>
          <w:rFonts w:ascii="Times New Roman" w:eastAsia="Calibri" w:hAnsi="Times New Roman" w:cs="Times New Roman"/>
          <w:sz w:val="24"/>
          <w:szCs w:val="24"/>
        </w:rPr>
        <w:t>ионный компонент деятельности).</w:t>
      </w:r>
    </w:p>
    <w:p w:rsidR="0065248D" w:rsidRDefault="0065248D" w:rsidP="0065248D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</w:t>
      </w:r>
      <w:r w:rsidR="00E20E2D"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реждения, учебным планом на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5 классах отведено 102 часа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 из 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асчета 3 учебных часа в неделю.</w:t>
      </w:r>
    </w:p>
    <w:p w:rsidR="009F3CA0" w:rsidRDefault="009F3CA0" w:rsidP="009F3C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технологии</w:t>
      </w:r>
    </w:p>
    <w:p w:rsidR="009F3CA0" w:rsidRDefault="009F3CA0" w:rsidP="009F3C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F3CA0" w:rsidRDefault="009F3CA0" w:rsidP="009F3CA0">
      <w:pPr>
        <w:keepNext/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Р</w:t>
      </w:r>
      <w:r w:rsidRPr="009F3CA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абочая программа учебного предмета «Технология» для обучающихся 5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класса  составлена </w:t>
      </w:r>
      <w:r w:rsidR="00FF03A2" w:rsidRPr="00CD412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ФГОС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</w:t>
      </w:r>
      <w:r w:rsidRPr="009F3CA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Примерной программы основного общего образования «Технология.</w:t>
      </w:r>
      <w:proofErr w:type="gramEnd"/>
      <w:r w:rsidRPr="009F3CA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Обслуживающий труд»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), а</w:t>
      </w:r>
      <w:r w:rsidRPr="009F3CA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вторской программы М.В.  Хохлова,   П.С. </w:t>
      </w:r>
      <w:proofErr w:type="spellStart"/>
      <w:r w:rsidRPr="009F3CA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Самородинский</w:t>
      </w:r>
      <w:proofErr w:type="spellEnd"/>
      <w:r w:rsidRPr="009F3CA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Н.В. Синица, В.Д, Симоненко </w:t>
      </w:r>
      <w:r w:rsidRPr="009F3CA0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 xml:space="preserve">«Технология, Обслуживающий труд» </w:t>
      </w:r>
      <w:r w:rsidRPr="009F3CA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(Сборник «Программы общеобразовательных учреждений. Технология 5-11 клас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сы».-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М.: Просвещение, 2010 г.).</w:t>
      </w:r>
      <w:proofErr w:type="gramEnd"/>
    </w:p>
    <w:p w:rsidR="009F3CA0" w:rsidRPr="009F3CA0" w:rsidRDefault="009F3CA0" w:rsidP="009F3CA0">
      <w:pPr>
        <w:keepNext/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9F3CA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</w:t>
      </w:r>
    </w:p>
    <w:p w:rsidR="009F3CA0" w:rsidRDefault="009F3CA0" w:rsidP="009F3CA0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реждения, учебным планом на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5 классах отведено 68 часов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 из 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асчета 2 учебных часа в неделю.</w:t>
      </w:r>
    </w:p>
    <w:p w:rsidR="00345A44" w:rsidRDefault="00345A44" w:rsidP="00345A4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45A44" w:rsidRDefault="00345A44" w:rsidP="00345A4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A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Аннотации к рабочим программам по предметам учебного плана в рамках реализации ФГОС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1A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</w:t>
      </w:r>
      <w:r w:rsidRPr="00B51A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классы)</w:t>
      </w:r>
    </w:p>
    <w:p w:rsidR="00755380" w:rsidRDefault="00755380"/>
    <w:p w:rsidR="00345A44" w:rsidRDefault="00345A44" w:rsidP="00345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5A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Аннотации к рабоч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 программам по русскому языку</w:t>
      </w:r>
    </w:p>
    <w:p w:rsidR="00345A44" w:rsidRPr="00345A44" w:rsidRDefault="00345A44" w:rsidP="00345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5A44" w:rsidRPr="00345A44" w:rsidRDefault="00345A44" w:rsidP="00345A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по русскому языку для </w:t>
      </w:r>
      <w:r w:rsidRPr="00345A4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</w:t>
      </w:r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класса </w:t>
      </w:r>
      <w:r w:rsidR="004529B5" w:rsidRPr="00CD41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составлена в соответствии с ФГОС </w:t>
      </w:r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>(«Программы общеобразовательных учреждений.</w:t>
      </w:r>
      <w:proofErr w:type="gramEnd"/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>Русский язык 5-9 классы» М.: Просвещение, 2010.)</w:t>
      </w:r>
      <w:proofErr w:type="gramEnd"/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Программа детализирует и раскрывает содержание стандарта, определяет общую стратегию обучения, воспитания и развития учащихся средствам и учебного предмета в соответствии с целями изучения русского языка, которые определены стандартом.</w:t>
      </w:r>
    </w:p>
    <w:p w:rsidR="00345A44" w:rsidRPr="00345A44" w:rsidRDefault="00345A44" w:rsidP="00345A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-коммуникативного, </w:t>
      </w:r>
      <w:proofErr w:type="spellStart"/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подходов к обучению родному языку: </w:t>
      </w:r>
      <w:proofErr w:type="gramEnd"/>
    </w:p>
    <w:p w:rsidR="00345A44" w:rsidRPr="00345A44" w:rsidRDefault="00345A44" w:rsidP="00345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воспитание гражданственности и патриотизма, сознательного отношения к языку как явлению культуры, основному средству общения и </w:t>
      </w:r>
    </w:p>
    <w:p w:rsidR="00345A44" w:rsidRPr="00345A44" w:rsidRDefault="00345A44" w:rsidP="00345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получения знаний в разных сферах человеческой деятельности; воспитание интереса и любви к русскому языку; </w:t>
      </w:r>
    </w:p>
    <w:p w:rsidR="00345A44" w:rsidRPr="00345A44" w:rsidRDefault="00345A44" w:rsidP="00345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совершенствование речемыслительной  деятельности, коммуникативных умений и навыков, обеспечивающих свободное владение </w:t>
      </w:r>
    </w:p>
    <w:p w:rsidR="00345A44" w:rsidRPr="00345A44" w:rsidRDefault="00345A44" w:rsidP="00345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русским литературным языком в разных сферах и ситуациях его использования; обогащение словарного запаса и грамматического строя речи </w:t>
      </w:r>
    </w:p>
    <w:p w:rsidR="00345A44" w:rsidRPr="00345A44" w:rsidRDefault="00345A44" w:rsidP="00345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>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45A44" w:rsidRPr="00345A44" w:rsidRDefault="00345A44" w:rsidP="00345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освоение знаний о русском языке, его устройстве и функционировании в различных сферах и ситуациях общения; </w:t>
      </w:r>
      <w:proofErr w:type="gramStart"/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стилистических </w:t>
      </w:r>
    </w:p>
    <w:p w:rsidR="00345A44" w:rsidRPr="00345A44" w:rsidRDefault="00345A44" w:rsidP="00345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>ресурсах</w:t>
      </w:r>
      <w:proofErr w:type="gramEnd"/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русского языка; об основных нормах русского литературного языка; о русском речевом этикете;</w:t>
      </w:r>
    </w:p>
    <w:p w:rsidR="00345A44" w:rsidRPr="00345A44" w:rsidRDefault="00345A44" w:rsidP="00345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формирование умений опознавать, анализировать, классифицировать языковые факты, оценивать их с точки зрения нормативности, </w:t>
      </w:r>
    </w:p>
    <w:p w:rsidR="00345A44" w:rsidRPr="00345A44" w:rsidRDefault="00345A44" w:rsidP="00345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соответствия ситуации и сфере общения; умений работать с  текстом, осуществлять информационный поиск, извлекать и преобразовывать </w:t>
      </w:r>
    </w:p>
    <w:p w:rsidR="00345A44" w:rsidRPr="00345A44" w:rsidRDefault="00345A44" w:rsidP="00345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необходимую информацию.</w:t>
      </w:r>
    </w:p>
    <w:p w:rsidR="00345A44" w:rsidRPr="00392956" w:rsidRDefault="00345A44" w:rsidP="00345A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федеральном базисном учебном плане для общеобразовательных учреждений 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ссийской Федерации отводится 204 часа, из расчета 6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учебных часов в неделю, для обязательного изучения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русского языка в 6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классе. </w:t>
      </w:r>
    </w:p>
    <w:p w:rsidR="00345A44" w:rsidRDefault="00345A44" w:rsidP="00345A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5A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345A44" w:rsidRDefault="00345A44" w:rsidP="00345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5A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Аннотации к р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абочим программам по литературе</w:t>
      </w:r>
    </w:p>
    <w:p w:rsidR="00345A44" w:rsidRPr="00345A44" w:rsidRDefault="00345A44" w:rsidP="00345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5A44" w:rsidRPr="00345A44" w:rsidRDefault="00345A44" w:rsidP="00345A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</w:t>
      </w:r>
      <w:r w:rsidR="004529B5" w:rsidRPr="00CD41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составлена в соответствии с ФГОС </w:t>
      </w:r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>и примерной учебной программы основного общего образования по литературе для 5-9 классов (2-е изд. – М.: Просвещение, 2011.</w:t>
      </w:r>
      <w:proofErr w:type="gramStart"/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авторской программы к учебникам под редакцией </w:t>
      </w:r>
      <w:proofErr w:type="spellStart"/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>Г.С.Меркина</w:t>
      </w:r>
      <w:proofErr w:type="spellEnd"/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«Литература» для 5–11 классов общеобразовательных учреждений (М.: ООО «ТИД «Русское слово – РС», 2008).</w:t>
      </w:r>
    </w:p>
    <w:p w:rsidR="00345A44" w:rsidRPr="00345A44" w:rsidRDefault="00345A44" w:rsidP="00345A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>смыслотворчества</w:t>
      </w:r>
      <w:proofErr w:type="spellEnd"/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345A44" w:rsidRPr="00345A44" w:rsidRDefault="00345A44" w:rsidP="00345A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>Данные цели и задачи предусматривают формирование у учащихся универсальных способов деятельности и ключевых компетенций:</w:t>
      </w:r>
    </w:p>
    <w:p w:rsidR="00345A44" w:rsidRPr="00345A44" w:rsidRDefault="00345A44" w:rsidP="00345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выделение характерных причинно-следственных связей, </w:t>
      </w:r>
    </w:p>
    <w:p w:rsidR="00345A44" w:rsidRPr="00345A44" w:rsidRDefault="00345A44" w:rsidP="00345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сравнение и сопоставление,</w:t>
      </w:r>
    </w:p>
    <w:p w:rsidR="00345A44" w:rsidRPr="00345A44" w:rsidRDefault="00345A44" w:rsidP="00345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различать понятия: факт, мнение, доказательство, гипотеза, аксиома,</w:t>
      </w:r>
    </w:p>
    <w:p w:rsidR="00345A44" w:rsidRPr="00345A44" w:rsidRDefault="00345A44" w:rsidP="00345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>- самостоятельное выполнение различных творческих работ,</w:t>
      </w:r>
    </w:p>
    <w:p w:rsidR="00345A44" w:rsidRPr="00345A44" w:rsidRDefault="00345A44" w:rsidP="00345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>- способность устно и письменно передавать содержание текста в сжатом или развернутом виде,</w:t>
      </w:r>
    </w:p>
    <w:p w:rsidR="00345A44" w:rsidRPr="00345A44" w:rsidRDefault="00345A44" w:rsidP="00345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>- осознанное беглое чтение, использование различных видов чтения (ознакомительное, просмотровое, поисковое и др.),</w:t>
      </w:r>
    </w:p>
    <w:p w:rsidR="00345A44" w:rsidRPr="00345A44" w:rsidRDefault="00345A44" w:rsidP="00345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владение монологической и диалогической речью, умение перефразировать мысль, выбор и использование выразительных средств </w:t>
      </w:r>
    </w:p>
    <w:p w:rsidR="00345A44" w:rsidRPr="00345A44" w:rsidRDefault="00345A44" w:rsidP="00345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>языка и знаковых систем (текст, таблица, схема, аудиовизуальный ряд и др.) в соответствии с коммуникативной задачей,</w:t>
      </w:r>
    </w:p>
    <w:p w:rsidR="00345A44" w:rsidRPr="00345A44" w:rsidRDefault="00345A44" w:rsidP="00345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>- составление плана, тезиса, конспекта,</w:t>
      </w:r>
    </w:p>
    <w:p w:rsidR="00345A44" w:rsidRPr="00345A44" w:rsidRDefault="00345A44" w:rsidP="00345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подбор аргументов, формулирование выводов, отражение в устной или письменной форме результатов совей деятельности,  </w:t>
      </w:r>
    </w:p>
    <w:p w:rsidR="00345A44" w:rsidRPr="00345A44" w:rsidRDefault="00345A44" w:rsidP="00345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использование для решения познавательных и коммуникативных задач различных источников информации, включая энциклопедии, </w:t>
      </w:r>
    </w:p>
    <w:p w:rsidR="00345A44" w:rsidRPr="00345A44" w:rsidRDefault="00345A44" w:rsidP="00345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>словари, Интернет-ресурсы и др. базы данных,</w:t>
      </w:r>
    </w:p>
    <w:p w:rsidR="00345A44" w:rsidRPr="00345A44" w:rsidRDefault="00345A44" w:rsidP="00345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>- 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345A44" w:rsidRPr="00345A44" w:rsidRDefault="00345A44" w:rsidP="00345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бочая программа рассчитана на102 часа из расчета 3</w:t>
      </w:r>
      <w:r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часа в неделю.</w:t>
      </w:r>
    </w:p>
    <w:p w:rsidR="00A7272B" w:rsidRDefault="00A7272B"/>
    <w:p w:rsidR="00A7272B" w:rsidRPr="00B52620" w:rsidRDefault="00A7272B" w:rsidP="00A727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tab/>
      </w:r>
      <w:r w:rsidRPr="00392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Аннотации к рабочим программам по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иностранному языку </w:t>
      </w:r>
      <w:r w:rsidRPr="00B5262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(английский)</w:t>
      </w:r>
    </w:p>
    <w:p w:rsidR="00A7272B" w:rsidRPr="00B52620" w:rsidRDefault="00A7272B" w:rsidP="00A72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272B" w:rsidRPr="00392956" w:rsidRDefault="00A7272B" w:rsidP="00A72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956">
        <w:rPr>
          <w:rFonts w:ascii="Times New Roman" w:eastAsia="Calibri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525 ч (из расчета 3 учебных часа в неделю) для обязательного изучения учебного предмета «Иностр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анный язык» на этапе основного </w:t>
      </w:r>
      <w:r w:rsidRPr="00392956">
        <w:rPr>
          <w:rFonts w:ascii="Times New Roman" w:eastAsia="Calibri" w:hAnsi="Times New Roman" w:cs="Times New Roman"/>
          <w:sz w:val="24"/>
          <w:szCs w:val="24"/>
        </w:rPr>
        <w:t>общег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образования. </w:t>
      </w:r>
    </w:p>
    <w:p w:rsidR="00A7272B" w:rsidRDefault="00A7272B" w:rsidP="00A727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</w:rPr>
        <w:t>Различия в условиях обучения дают основания представить тематическое планирование курса иностранного языка в двух вариантах.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Рабочие программы для 5–9 классов  составлены в соответствии с требованиями 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</w:p>
    <w:p w:rsidR="00A7272B" w:rsidRPr="00392956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272B" w:rsidRPr="00B52620" w:rsidRDefault="00A7272B" w:rsidP="00A727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92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Аннотации к рабочим программам по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иностранному языку </w:t>
      </w:r>
      <w:r w:rsidRPr="00B5262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(английский)</w:t>
      </w:r>
    </w:p>
    <w:p w:rsidR="00A7272B" w:rsidRPr="00B52620" w:rsidRDefault="00A7272B" w:rsidP="00A72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272B" w:rsidRPr="00392956" w:rsidRDefault="00A7272B" w:rsidP="00A72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956">
        <w:rPr>
          <w:rFonts w:ascii="Times New Roman" w:eastAsia="Calibri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525 ч (из расчета 3 учебных часа в неделю) для обязательного изучения учебного предмета «Иностр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анный язык» на этапе основного </w:t>
      </w:r>
      <w:r w:rsidRPr="00392956">
        <w:rPr>
          <w:rFonts w:ascii="Times New Roman" w:eastAsia="Calibri" w:hAnsi="Times New Roman" w:cs="Times New Roman"/>
          <w:sz w:val="24"/>
          <w:szCs w:val="24"/>
        </w:rPr>
        <w:t>общег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образования. </w:t>
      </w:r>
    </w:p>
    <w:p w:rsidR="00A7272B" w:rsidRDefault="00A7272B" w:rsidP="00A727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</w:rPr>
        <w:t>Различия в условиях обучения дают основания представить тематическое планирование курса иностранного языка в двух вариантах.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Рабочие программы для 5–9 классов  составлены в соответствии с требованиями 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</w:p>
    <w:p w:rsidR="00A7272B" w:rsidRPr="00B52620" w:rsidRDefault="00A7272B" w:rsidP="00A72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основное содержание с распределением учебных часов, учебно-тематический 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план</w:t>
      </w: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,к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7272B" w:rsidRPr="00392956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272B" w:rsidRPr="00B52620" w:rsidRDefault="00A7272B" w:rsidP="00A727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92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Аннотации к рабочим программам по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иностранному языку </w:t>
      </w:r>
      <w:r w:rsidRPr="00B5262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(английский)</w:t>
      </w:r>
    </w:p>
    <w:p w:rsidR="00A7272B" w:rsidRPr="00392956" w:rsidRDefault="00A7272B" w:rsidP="00A72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272B" w:rsidRDefault="00A7272B" w:rsidP="00A727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составлена для изучени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 английского языка учащимися  6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общеобразовательной школы.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 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нглийскому языку  для учащихся 6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общеобразовательной школы  разработана на основе  примерной  Программы по английскому языку для основной школы из сборника нормативных документов под редакцией </w:t>
      </w:r>
      <w:proofErr w:type="spellStart"/>
      <w:r w:rsidRPr="00055E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5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федеральным  компонентом государственного образовательного  стандарта основного общего образования по английскому языку, обязательным минимумом содержания основных образовательных программ, требованиями  к уровню подготовки выпускников основной школы.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конкретизирует содержание предметных тем, дает распределение учебных часов по темам, последовательность изучения языкового материала с учетом логики учебного процесса.</w:t>
      </w:r>
    </w:p>
    <w:p w:rsidR="00A7272B" w:rsidRPr="00392956" w:rsidRDefault="00A7272B" w:rsidP="00A727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Федеральном базисном плане для общеобразовательных учреждений Российской Федерации отводится 525 часов на этапе основного общего образования для обязательного изучения предмета «Английский 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зык», в том числе в 6 классе 102 часа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расчета 3 учебных часа в неделю. </w:t>
      </w:r>
    </w:p>
    <w:p w:rsidR="00A7272B" w:rsidRPr="00392956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В соответствии с образовательной программой учр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еждения, учебным планом на 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предмета «Английск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ий язык» в 6 классе отведено 102 часа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расчета 3 </w:t>
      </w: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учебных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часа в неделю.</w:t>
      </w:r>
    </w:p>
    <w:p w:rsidR="00A7272B" w:rsidRDefault="00A7272B" w:rsidP="00A727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272B" w:rsidRPr="00392956" w:rsidRDefault="00A7272B" w:rsidP="00A727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2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 рабочей программе по географии</w:t>
      </w:r>
    </w:p>
    <w:p w:rsidR="00A7272B" w:rsidRPr="00392956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272B" w:rsidRPr="00392956" w:rsidRDefault="00A7272B" w:rsidP="00A72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956">
        <w:rPr>
          <w:rFonts w:ascii="Times New Roman" w:eastAsia="Calibri" w:hAnsi="Times New Roman" w:cs="Times New Roman"/>
          <w:sz w:val="24"/>
          <w:szCs w:val="24"/>
        </w:rPr>
        <w:t>В соответствии с базисным учебным (образовательным) планом курсу географии на ступени основного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предшествует курс</w:t>
      </w:r>
      <w:r w:rsidRPr="00392956">
        <w:rPr>
          <w:rFonts w:ascii="Times New Roman" w:eastAsia="Calibri" w:hAnsi="Times New Roman" w:cs="Times New Roman"/>
          <w:sz w:val="24"/>
          <w:szCs w:val="24"/>
        </w:rPr>
        <w:t xml:space="preserve"> «Окружающий мир»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«Природоведение», </w:t>
      </w:r>
      <w:r w:rsidRPr="00392956">
        <w:rPr>
          <w:rFonts w:ascii="Times New Roman" w:eastAsia="Calibri" w:hAnsi="Times New Roman" w:cs="Times New Roman"/>
          <w:sz w:val="24"/>
          <w:szCs w:val="24"/>
        </w:rPr>
        <w:t>вкл</w:t>
      </w:r>
      <w:r>
        <w:rPr>
          <w:rFonts w:ascii="Times New Roman" w:eastAsia="Calibri" w:hAnsi="Times New Roman" w:cs="Times New Roman"/>
          <w:sz w:val="24"/>
          <w:szCs w:val="24"/>
        </w:rPr>
        <w:t>ючающий</w:t>
      </w:r>
      <w:r w:rsidRPr="00392956">
        <w:rPr>
          <w:rFonts w:ascii="Times New Roman" w:eastAsia="Calibri" w:hAnsi="Times New Roman" w:cs="Times New Roman"/>
          <w:sz w:val="24"/>
          <w:szCs w:val="24"/>
        </w:rPr>
        <w:t xml:space="preserve"> определенные географические сведения. По отношению к курсу географии данные курсы являются пропедевтическими.</w:t>
      </w:r>
    </w:p>
    <w:p w:rsidR="00A7272B" w:rsidRPr="00392956" w:rsidRDefault="00A7272B" w:rsidP="00A72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956">
        <w:rPr>
          <w:rFonts w:ascii="Times New Roman" w:eastAsia="Calibri" w:hAnsi="Times New Roman" w:cs="Times New Roman"/>
          <w:sz w:val="24"/>
          <w:szCs w:val="24"/>
        </w:rPr>
        <w:t xml:space="preserve">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A7272B" w:rsidRPr="00392956" w:rsidRDefault="00A7272B" w:rsidP="00D735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географии </w:t>
      </w:r>
      <w:r w:rsidR="004529B5" w:rsidRPr="00CD4126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составлена в соответствии с ФГОС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52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D735F4" w:rsidRPr="00D735F4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Примерной программы основного общего образования по географии, программы общеобразовательных учреждений по географии для  6-9 классов линии «Полярная звезда», авторы: А.И. Алексеев, Е.К. Липкина, В.В. Николина (М., Просвещение, 2009).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соответстви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с образовательной программой, учебным планом на 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ебный год на изучение предмета в 6 классе отведено 68  часов из расчета 2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учебных часа в неделю.</w:t>
      </w:r>
    </w:p>
    <w:p w:rsidR="00A7272B" w:rsidRDefault="00A7272B" w:rsidP="00A7272B">
      <w:pPr>
        <w:tabs>
          <w:tab w:val="left" w:pos="2242"/>
        </w:tabs>
      </w:pPr>
    </w:p>
    <w:p w:rsidR="00A7272B" w:rsidRPr="00A7272B" w:rsidRDefault="00A7272B" w:rsidP="00A727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tab/>
      </w:r>
      <w:r w:rsidRPr="00A727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 к рабочей программе по </w:t>
      </w:r>
      <w:r w:rsidRPr="00A727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истории</w:t>
      </w:r>
    </w:p>
    <w:p w:rsidR="00A7272B" w:rsidRPr="00A7272B" w:rsidRDefault="00A7272B" w:rsidP="00A72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72B" w:rsidRDefault="00A7272B" w:rsidP="00A727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истории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составлена на основе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7272B">
        <w:rPr>
          <w:rFonts w:ascii="Times New Roman" w:eastAsia="Calibri" w:hAnsi="Times New Roman" w:cs="Times New Roman"/>
          <w:sz w:val="24"/>
          <w:szCs w:val="24"/>
        </w:rPr>
        <w:t>Федерального компонента государственного стандарта общего образования по истории</w:t>
      </w:r>
      <w:r w:rsidRPr="00A7272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и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Примерной программы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основного общего образования.</w:t>
      </w:r>
    </w:p>
    <w:p w:rsidR="00A7272B" w:rsidRPr="00A7272B" w:rsidRDefault="00A7272B" w:rsidP="00A72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</w:rPr>
        <w:t xml:space="preserve"> Курсы «История России» и «Всеобщая история», изложенные в примерной программе основного общего образования «История» раздельно, на практике изучаются </w:t>
      </w:r>
      <w:proofErr w:type="gramStart"/>
      <w:r w:rsidRPr="00A7272B">
        <w:rPr>
          <w:rFonts w:ascii="Times New Roman" w:eastAsia="Calibri" w:hAnsi="Times New Roman" w:cs="Times New Roman"/>
          <w:sz w:val="24"/>
          <w:szCs w:val="24"/>
        </w:rPr>
        <w:t>синхронно-параллельно</w:t>
      </w:r>
      <w:proofErr w:type="gramEnd"/>
      <w:r w:rsidRPr="00A7272B">
        <w:rPr>
          <w:rFonts w:ascii="Times New Roman" w:eastAsia="Calibri" w:hAnsi="Times New Roman" w:cs="Times New Roman"/>
          <w:sz w:val="24"/>
          <w:szCs w:val="24"/>
        </w:rPr>
        <w:t xml:space="preserve">. При планировании учебного процесса учителя сами определяют </w:t>
      </w:r>
      <w:r w:rsidRPr="00A7272B">
        <w:rPr>
          <w:rFonts w:ascii="Times New Roman" w:eastAsia="Calibri" w:hAnsi="Times New Roman" w:cs="Times New Roman"/>
          <w:sz w:val="24"/>
          <w:szCs w:val="24"/>
        </w:rPr>
        <w:lastRenderedPageBreak/>
        <w:t>оптимальную для конкретной педагогической ситуации последовательность рассмотрения отдельных тем и сюжетов, место включения регионального материала.     В ряде случаев осуществляется объединенное изучение сюжетов отечественной и всеобщей истории (темы по истории международных отношений и внешней политики России, истории мировых войн, отдельные вопросы истории культуры и др.).</w:t>
      </w:r>
    </w:p>
    <w:p w:rsidR="00A7272B" w:rsidRPr="00A7272B" w:rsidRDefault="00A7272B" w:rsidP="00A7272B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истории на ступени основного общего образования направлено на достижение следующих целей:</w:t>
      </w:r>
    </w:p>
    <w:p w:rsidR="00A7272B" w:rsidRPr="00A7272B" w:rsidRDefault="00A7272B" w:rsidP="00A7272B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A7272B" w:rsidRPr="00A7272B" w:rsidRDefault="00A7272B" w:rsidP="00A7272B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A7272B" w:rsidRPr="00A7272B" w:rsidRDefault="00A7272B" w:rsidP="00A7272B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A7272B" w:rsidRPr="00A7272B" w:rsidRDefault="00A7272B" w:rsidP="00A7272B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A7272B" w:rsidRPr="00A7272B" w:rsidRDefault="00A7272B" w:rsidP="00A7272B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A7272B" w:rsidRP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соответствии с образовательной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граммой, учебным планом на  2016-2017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й год на изучение предмета в 6 классе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отведено 68  часов из расчета 2 учебных часа в неделю.</w:t>
      </w:r>
    </w:p>
    <w:p w:rsidR="00A7272B" w:rsidRDefault="00A7272B" w:rsidP="00A7272B">
      <w:pPr>
        <w:tabs>
          <w:tab w:val="left" w:pos="2242"/>
        </w:tabs>
      </w:pPr>
    </w:p>
    <w:p w:rsidR="00A7272B" w:rsidRPr="00A7272B" w:rsidRDefault="00A7272B" w:rsidP="00A727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tab/>
      </w:r>
      <w:r w:rsidRPr="00A727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 к рабочей программе по </w:t>
      </w:r>
      <w:r w:rsidRPr="00A7272B">
        <w:rPr>
          <w:rFonts w:ascii="Times New Roman" w:eastAsia="Calibri" w:hAnsi="Times New Roman" w:cs="Times New Roman"/>
          <w:b/>
          <w:sz w:val="24"/>
          <w:szCs w:val="24"/>
        </w:rPr>
        <w:t>обществознанию</w:t>
      </w:r>
    </w:p>
    <w:p w:rsidR="00A7272B" w:rsidRPr="00A7272B" w:rsidRDefault="00A7272B" w:rsidP="00A72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7272B" w:rsidRPr="00A7272B" w:rsidRDefault="00A7272B" w:rsidP="00A72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Рабочие  программы по обществознанию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составлена</w:t>
      </w:r>
      <w:proofErr w:type="gramEnd"/>
      <w:r w:rsidRPr="00A727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стандарта, с учётом концепции духовно-нравственного воспитания и планируемых результатов освоения основной образовательной программы основного общего образования.</w:t>
      </w:r>
    </w:p>
    <w:p w:rsidR="00A7272B" w:rsidRPr="00A7272B" w:rsidRDefault="00A7272B" w:rsidP="00A7272B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обществознания в основной школе направлено на достижение следующих целей:</w:t>
      </w:r>
    </w:p>
    <w:p w:rsidR="00A7272B" w:rsidRPr="00A7272B" w:rsidRDefault="00A7272B" w:rsidP="00A7272B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A72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 </w:t>
      </w: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</w:t>
      </w:r>
      <w:r w:rsidRPr="00A727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A7272B" w:rsidRPr="00A7272B" w:rsidRDefault="00A7272B" w:rsidP="00A7272B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A72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A7272B" w:rsidRPr="00A7272B" w:rsidRDefault="00A7272B" w:rsidP="00A7272B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A72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 </w:t>
      </w: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функциональной грамотности системы </w:t>
      </w:r>
      <w:r w:rsidRPr="00A72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знаний, </w:t>
      </w: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A7272B" w:rsidRPr="00A7272B" w:rsidRDefault="00A7272B" w:rsidP="00A7272B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A72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умениями</w:t>
      </w: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A7272B" w:rsidRPr="00A7272B" w:rsidRDefault="00A7272B" w:rsidP="00A7272B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A72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опыта</w:t>
      </w: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применения полученных знаний для решения типичных задач в области социальных отношений;</w:t>
      </w:r>
      <w:r w:rsidRPr="00A727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экономической и гражданско-общественной деятельности; межличностных отношениях; отношениях между людьми различных </w:t>
      </w: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A7272B" w:rsidRP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соответствии с образовательной программой, учебным планом на 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7-2018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й год на изучение предмета в 6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 отведено 34 часа из расчета 1 учебный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час в неделю.</w:t>
      </w:r>
    </w:p>
    <w:p w:rsidR="00A7272B" w:rsidRDefault="00A7272B" w:rsidP="00A727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272B" w:rsidRPr="00A7272B" w:rsidRDefault="00A7272B" w:rsidP="00A727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27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 к рабочей программе по </w:t>
      </w:r>
      <w:r w:rsidRPr="00A727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математике</w:t>
      </w:r>
    </w:p>
    <w:p w:rsidR="00A7272B" w:rsidRPr="00A7272B" w:rsidRDefault="00A7272B" w:rsidP="00A72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72B" w:rsidRPr="00A7272B" w:rsidRDefault="00A7272B" w:rsidP="00A72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72B">
        <w:rPr>
          <w:rFonts w:ascii="Times New Roman" w:eastAsia="Calibri" w:hAnsi="Times New Roman" w:cs="Times New Roman"/>
          <w:sz w:val="24"/>
          <w:szCs w:val="24"/>
        </w:rPr>
        <w:t>Предмет «Математика» в 6 классах включает в себя арифметический материал, элементы алгебры и геометрии, а также элементы вероятностно-статистической линии.</w:t>
      </w:r>
    </w:p>
    <w:p w:rsidR="00A7272B" w:rsidRPr="00A7272B" w:rsidRDefault="00A7272B" w:rsidP="00A727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="004529B5" w:rsidRPr="00CD41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составлена в соответствии с ФГОС 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основе программы по математике для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общеобразовательных учреждений 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и примерной программы основного общего образования по математике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7272B" w:rsidRPr="00A7272B" w:rsidRDefault="00A7272B" w:rsidP="00A727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Главной целью школьного образования является развитие ребёнка как компетентной личности путём включения его в различные виды ценности человеческой деятельности: учёба, познания, коммуникация, профессионально – 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как процесс овладения компетенциями.</w:t>
      </w:r>
    </w:p>
    <w:p w:rsidR="00A7272B" w:rsidRP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Это  определило цели обучения математики:</w:t>
      </w:r>
    </w:p>
    <w:p w:rsidR="00A7272B" w:rsidRP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-овладение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7272B" w:rsidRP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-формирование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7272B" w:rsidRP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-развитие  логического мышления, пространственного воображения, элементов алгоритмической  культуры, критичности мышления, способности к преодолению трудностей;</w:t>
      </w:r>
    </w:p>
    <w:p w:rsidR="00A7272B" w:rsidRP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-овладение математическими знаниями и умениями, необходимыми в повседневной жизни, для изучения  школьных естественнонаучных дисциплин на базовом уровне, для получения образования в областях, не требующих углублённой математической подготовки;</w:t>
      </w:r>
    </w:p>
    <w:p w:rsidR="00A7272B" w:rsidRP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-воспитание  средствами математики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7272B" w:rsidRPr="00A7272B" w:rsidRDefault="00A7272B" w:rsidP="00A727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требований государственного образовательного стандарта в содержании календарно – тематического планирования предполагается реализовать актуальные в настоящее время </w:t>
      </w:r>
      <w:proofErr w:type="spellStart"/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личностно </w:t>
      </w:r>
      <w:proofErr w:type="gramStart"/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ориентированный</w:t>
      </w:r>
      <w:proofErr w:type="gramEnd"/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подходы, которые определяют задачи обучения:</w:t>
      </w:r>
    </w:p>
    <w:p w:rsidR="00A7272B" w:rsidRP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• 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математических знаний и умений;</w:t>
      </w:r>
    </w:p>
    <w:p w:rsidR="00A7272B" w:rsidRPr="00A7272B" w:rsidRDefault="00A7272B" w:rsidP="00A7272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•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обобщенными способами мыслительной, коммуникативной, рефлексивной, личностного саморазвития, ценностно – ориентацией).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7272B" w:rsidRPr="00A7272B" w:rsidRDefault="00A7272B" w:rsidP="00A727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В федеральном базисном учебном плане для общеобразовательных учреждений Российской Федерации отводится 175 часов, из расчета 5 учебных часов в неделю, для обязательного изучения математики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6 классе. </w:t>
      </w:r>
    </w:p>
    <w:p w:rsidR="00A7272B" w:rsidRPr="00A7272B" w:rsidRDefault="00A7272B" w:rsidP="00A727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и 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чебным планом учреждения на 2017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2018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 на изучение математики в 6 классе отведено 204 часа, из расчета 6 учебных часов в неделю.</w:t>
      </w:r>
    </w:p>
    <w:p w:rsidR="00A7272B" w:rsidRDefault="00A7272B" w:rsidP="00A727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272B" w:rsidRPr="00A7272B" w:rsidRDefault="00A7272B" w:rsidP="00A727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727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 к рабочей программе по </w:t>
      </w:r>
      <w:r w:rsidRPr="00A727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биологии</w:t>
      </w:r>
    </w:p>
    <w:p w:rsidR="00A7272B" w:rsidRPr="00A7272B" w:rsidRDefault="00A7272B" w:rsidP="00A727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272B" w:rsidRPr="00A7272B" w:rsidRDefault="00A7272B" w:rsidP="00A7272B">
      <w:pPr>
        <w:spacing w:after="0" w:line="288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lastRenderedPageBreak/>
        <w:t xml:space="preserve">Рабочие программы по биологии </w:t>
      </w:r>
      <w:proofErr w:type="gramStart"/>
      <w:r w:rsidR="004529B5" w:rsidRPr="00CD4126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составлена</w:t>
      </w:r>
      <w:proofErr w:type="gramEnd"/>
      <w:r w:rsidR="004529B5" w:rsidRPr="00CD41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ФГОС 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основе примерной программы основного общего образования по</w:t>
      </w:r>
      <w:r w:rsidRPr="00A7272B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биологии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общеобразовательных школ</w:t>
      </w:r>
      <w:r w:rsidR="004529B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7272B" w:rsidRPr="00A7272B" w:rsidRDefault="00A7272B" w:rsidP="00A7272B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биологии на ступени основного общего образования направлено на достижение следующих целей:</w:t>
      </w:r>
    </w:p>
    <w:p w:rsidR="00A7272B" w:rsidRPr="00A7272B" w:rsidRDefault="00A7272B" w:rsidP="00A7272B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A72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знаний </w:t>
      </w: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живой природе и присущих ей закономерностях;</w:t>
      </w:r>
      <w:r w:rsidRPr="00A727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строении,</w:t>
      </w:r>
    </w:p>
    <w:p w:rsidR="00A7272B" w:rsidRPr="00A7272B" w:rsidRDefault="00A7272B" w:rsidP="00A7272B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жизнедеятельности и </w:t>
      </w:r>
      <w:proofErr w:type="spellStart"/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 человеке как</w:t>
      </w:r>
    </w:p>
    <w:p w:rsidR="00A7272B" w:rsidRPr="00A7272B" w:rsidRDefault="00A7272B" w:rsidP="00A7272B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биосоциальном </w:t>
      </w:r>
      <w:proofErr w:type="gramStart"/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</w:t>
      </w:r>
      <w:proofErr w:type="gramEnd"/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; о роли биологической науки в практической деятельности</w:t>
      </w:r>
    </w:p>
    <w:p w:rsidR="00A7272B" w:rsidRPr="00A7272B" w:rsidRDefault="00A7272B" w:rsidP="00A7272B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людей; </w:t>
      </w:r>
      <w:proofErr w:type="gramStart"/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методах</w:t>
      </w:r>
      <w:proofErr w:type="gramEnd"/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познания живой природы;</w:t>
      </w:r>
    </w:p>
    <w:p w:rsidR="00A7272B" w:rsidRPr="00A7272B" w:rsidRDefault="00A7272B" w:rsidP="00A7272B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A72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умениями</w:t>
      </w: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применять биологические знания для объяснения процессов и</w:t>
      </w:r>
    </w:p>
    <w:p w:rsidR="00A7272B" w:rsidRPr="00A7272B" w:rsidRDefault="00A7272B" w:rsidP="00A7272B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 живой природы, жизнедеятельности собственного организма; использовать</w:t>
      </w:r>
    </w:p>
    <w:p w:rsidR="00A7272B" w:rsidRPr="00A7272B" w:rsidRDefault="00A7272B" w:rsidP="00A7272B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современных достижениях в области биологии и экологии, о факторах</w:t>
      </w:r>
    </w:p>
    <w:p w:rsidR="00A7272B" w:rsidRPr="00A7272B" w:rsidRDefault="00A7272B" w:rsidP="00A7272B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и риска; работать с биологическими приборами, инструментами, справочниками;</w:t>
      </w:r>
    </w:p>
    <w:p w:rsidR="00A7272B" w:rsidRPr="00A7272B" w:rsidRDefault="00A7272B" w:rsidP="00A7272B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за биологическими объектами и состоянием</w:t>
      </w:r>
      <w:r w:rsidRPr="00A727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</w:p>
    <w:p w:rsidR="00A7272B" w:rsidRPr="00A7272B" w:rsidRDefault="00A7272B" w:rsidP="00A7272B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организма, биологические эксперименты;</w:t>
      </w:r>
    </w:p>
    <w:p w:rsidR="00A7272B" w:rsidRPr="00A7272B" w:rsidRDefault="00A7272B" w:rsidP="00A7272B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A72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познавательных интересов, интеллектуальных и творческих способностей </w:t>
      </w:r>
      <w:proofErr w:type="gramStart"/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7272B" w:rsidRPr="00A7272B" w:rsidRDefault="00A7272B" w:rsidP="00A7272B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A72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наблюдений за живыми организмами, биологических</w:t>
      </w:r>
    </w:p>
    <w:p w:rsidR="00A7272B" w:rsidRPr="00A7272B" w:rsidRDefault="00A7272B" w:rsidP="00A7272B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экспериментов, работы с различными источниками информации;</w:t>
      </w:r>
    </w:p>
    <w:p w:rsidR="00A7272B" w:rsidRPr="00A7272B" w:rsidRDefault="00A7272B" w:rsidP="00A7272B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A72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позитивного ценностного отношения к живой природе, </w:t>
      </w:r>
      <w:proofErr w:type="gramStart"/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собственному</w:t>
      </w:r>
      <w:proofErr w:type="gramEnd"/>
    </w:p>
    <w:p w:rsidR="00A7272B" w:rsidRPr="00A7272B" w:rsidRDefault="00A7272B" w:rsidP="00A7272B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 и здоровью других людей; культуры поведения в природе;</w:t>
      </w:r>
    </w:p>
    <w:p w:rsidR="00A7272B" w:rsidRPr="00A7272B" w:rsidRDefault="00A7272B" w:rsidP="00A7272B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A72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Start"/>
      <w:r w:rsidRPr="00A727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c</w:t>
      </w:r>
      <w:proofErr w:type="gramEnd"/>
      <w:r w:rsidRPr="00A72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пользование приобретенных знаний и умений в повседневной жизни </w:t>
      </w: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ухода за</w:t>
      </w:r>
    </w:p>
    <w:p w:rsidR="00A7272B" w:rsidRPr="00A7272B" w:rsidRDefault="00A7272B" w:rsidP="00A7272B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растениями, домашними животными, заботы о собственном здоровье, оказания первой</w:t>
      </w:r>
    </w:p>
    <w:p w:rsidR="00A7272B" w:rsidRPr="00A7272B" w:rsidRDefault="00A7272B" w:rsidP="00A7272B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себе и окружающим; оценки последствий своей деятельности по отношению</w:t>
      </w:r>
    </w:p>
    <w:p w:rsidR="00A7272B" w:rsidRPr="00A7272B" w:rsidRDefault="00A7272B" w:rsidP="00A7272B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природной среде, собственному организму, здоровью других людей; для соблюдения</w:t>
      </w:r>
    </w:p>
    <w:p w:rsidR="00A7272B" w:rsidRPr="00A7272B" w:rsidRDefault="00A7272B" w:rsidP="00A7272B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поведения в окружающей среде, норм здорового образа жизни, профилактики</w:t>
      </w:r>
    </w:p>
    <w:p w:rsidR="00A7272B" w:rsidRPr="00A7272B" w:rsidRDefault="00A7272B" w:rsidP="00A7272B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 травматизма и стрессов, вредных привычек, ВИЧ-инфекции.</w:t>
      </w:r>
    </w:p>
    <w:p w:rsid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соответствии с образовательной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граммой, учебным планом на  2017-2018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на изучение предмета в 6-х классах отведено 34 часа из расчет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 1 учебный час в неделю.</w:t>
      </w:r>
    </w:p>
    <w:p w:rsidR="00A7272B" w:rsidRP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272B" w:rsidRPr="00A7272B" w:rsidRDefault="00A7272B" w:rsidP="00A727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727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 к рабочей программе по </w:t>
      </w:r>
      <w:r w:rsidRPr="00A727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музыке</w:t>
      </w:r>
    </w:p>
    <w:p w:rsidR="00A7272B" w:rsidRP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272B" w:rsidRPr="00A7272B" w:rsidRDefault="00A7272B" w:rsidP="00A727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72B">
        <w:rPr>
          <w:rFonts w:ascii="Times New Roman" w:eastAsia="Calibri" w:hAnsi="Times New Roman" w:cs="Times New Roman"/>
          <w:sz w:val="24"/>
          <w:szCs w:val="24"/>
        </w:rPr>
        <w:t>Рабо</w:t>
      </w:r>
      <w:r>
        <w:rPr>
          <w:rFonts w:ascii="Times New Roman" w:eastAsia="Calibri" w:hAnsi="Times New Roman" w:cs="Times New Roman"/>
          <w:sz w:val="24"/>
          <w:szCs w:val="24"/>
        </w:rPr>
        <w:t>чая программа по музыке  для 6</w:t>
      </w:r>
      <w:r w:rsidRPr="00A7272B">
        <w:rPr>
          <w:rFonts w:ascii="Times New Roman" w:eastAsia="Calibri" w:hAnsi="Times New Roman" w:cs="Times New Roman"/>
          <w:sz w:val="24"/>
          <w:szCs w:val="24"/>
        </w:rPr>
        <w:t xml:space="preserve"> классов</w:t>
      </w:r>
      <w:r w:rsidR="004529B5"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529B5" w:rsidRPr="00CD41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составлена в соответствии с ФГОС </w:t>
      </w:r>
      <w:r w:rsidRPr="00A7272B">
        <w:rPr>
          <w:rFonts w:ascii="Times New Roman" w:eastAsia="Calibri" w:hAnsi="Times New Roman" w:cs="Times New Roman"/>
          <w:sz w:val="24"/>
          <w:szCs w:val="24"/>
        </w:rPr>
        <w:t xml:space="preserve">на  основе 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«Музыка. 5-7 классы», авторы </w:t>
      </w:r>
      <w:proofErr w:type="spellStart"/>
      <w:r w:rsidRPr="00A7272B">
        <w:rPr>
          <w:rFonts w:ascii="Times New Roman" w:eastAsia="Calibri" w:hAnsi="Times New Roman" w:cs="Times New Roman"/>
          <w:sz w:val="24"/>
          <w:szCs w:val="24"/>
        </w:rPr>
        <w:t>В.В.Алеев</w:t>
      </w:r>
      <w:proofErr w:type="spellEnd"/>
      <w:r w:rsidRPr="00A727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272B">
        <w:rPr>
          <w:rFonts w:ascii="Times New Roman" w:eastAsia="Calibri" w:hAnsi="Times New Roman" w:cs="Times New Roman"/>
          <w:sz w:val="24"/>
          <w:szCs w:val="24"/>
        </w:rPr>
        <w:t>Т.И.Науменко</w:t>
      </w:r>
      <w:proofErr w:type="spellEnd"/>
      <w:r w:rsidRPr="00A7272B">
        <w:rPr>
          <w:rFonts w:ascii="Times New Roman" w:eastAsia="Calibri" w:hAnsi="Times New Roman" w:cs="Times New Roman"/>
          <w:sz w:val="24"/>
          <w:szCs w:val="24"/>
        </w:rPr>
        <w:t xml:space="preserve">, Т.Н. </w:t>
      </w:r>
      <w:proofErr w:type="spellStart"/>
      <w:r w:rsidRPr="00A7272B">
        <w:rPr>
          <w:rFonts w:ascii="Times New Roman" w:eastAsia="Calibri" w:hAnsi="Times New Roman" w:cs="Times New Roman"/>
          <w:sz w:val="24"/>
          <w:szCs w:val="24"/>
        </w:rPr>
        <w:t>Кичак</w:t>
      </w:r>
      <w:proofErr w:type="spellEnd"/>
      <w:r w:rsidRPr="00A7272B">
        <w:rPr>
          <w:rFonts w:ascii="Times New Roman" w:eastAsia="Calibri" w:hAnsi="Times New Roman" w:cs="Times New Roman"/>
          <w:sz w:val="24"/>
          <w:szCs w:val="24"/>
        </w:rPr>
        <w:t xml:space="preserve"> (М.: Дрофа, 2009</w:t>
      </w:r>
      <w:r w:rsidR="004529B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7272B" w:rsidRPr="00A7272B" w:rsidRDefault="00A7272B" w:rsidP="00A72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включает следующие разделы: пояснительную записку, требования к уровню подготовки обучающихся, основное содержание с распределением учебных часов, учебно-тематический план, календарно-тематическое планирование, </w:t>
      </w:r>
      <w:r w:rsidRPr="00A727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 w:rsidRPr="00A7272B"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 w:rsidRPr="00A7272B">
        <w:rPr>
          <w:rFonts w:ascii="Times New Roman" w:eastAsia="Times New Roman" w:hAnsi="Times New Roman" w:cs="Times New Roman"/>
          <w:sz w:val="24"/>
          <w:szCs w:val="28"/>
          <w:lang w:eastAsia="ru-RU"/>
        </w:rPr>
        <w:t>, образовательные и информационные ресурсы.</w:t>
      </w:r>
    </w:p>
    <w:p w:rsidR="00A7272B" w:rsidRPr="00A7272B" w:rsidRDefault="00A7272B" w:rsidP="00A727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музыки в 6</w:t>
      </w:r>
      <w:r w:rsidRPr="00A7272B">
        <w:rPr>
          <w:rFonts w:ascii="Times New Roman" w:hAnsi="Times New Roman" w:cs="Times New Roman"/>
          <w:sz w:val="24"/>
          <w:szCs w:val="24"/>
        </w:rPr>
        <w:t xml:space="preserve"> классах направлено на достижение следующих целей:</w:t>
      </w:r>
    </w:p>
    <w:p w:rsidR="00A7272B" w:rsidRP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72B">
        <w:rPr>
          <w:rFonts w:ascii="Times New Roman" w:eastAsia="Calibri" w:hAnsi="Times New Roman" w:cs="Times New Roman"/>
          <w:sz w:val="24"/>
          <w:szCs w:val="24"/>
        </w:rPr>
        <w:t>-становление музыкальной культуры как неотъемлемой части духовной культуры;</w:t>
      </w:r>
    </w:p>
    <w:p w:rsidR="00A7272B" w:rsidRP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72B">
        <w:rPr>
          <w:rFonts w:ascii="Times New Roman" w:eastAsia="Calibri" w:hAnsi="Times New Roman" w:cs="Times New Roman"/>
          <w:sz w:val="24"/>
          <w:szCs w:val="24"/>
        </w:rPr>
        <w:t xml:space="preserve">-развитие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A7272B" w:rsidRP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72B">
        <w:rPr>
          <w:rFonts w:ascii="Times New Roman" w:eastAsia="Calibri" w:hAnsi="Times New Roman" w:cs="Times New Roman"/>
          <w:sz w:val="24"/>
          <w:szCs w:val="24"/>
        </w:rPr>
        <w:t>-освоение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A7272B" w:rsidRP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7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A7272B">
        <w:rPr>
          <w:rFonts w:ascii="Times New Roman" w:eastAsia="Calibri" w:hAnsi="Times New Roman" w:cs="Times New Roman"/>
          <w:sz w:val="24"/>
          <w:szCs w:val="24"/>
        </w:rPr>
        <w:t>музицировании</w:t>
      </w:r>
      <w:proofErr w:type="spellEnd"/>
      <w:r w:rsidRPr="00A7272B">
        <w:rPr>
          <w:rFonts w:ascii="Times New Roman" w:eastAsia="Calibri" w:hAnsi="Times New Roman" w:cs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A7272B" w:rsidRPr="00A7272B" w:rsidRDefault="00A7272B" w:rsidP="00A7272B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</w:rPr>
        <w:t xml:space="preserve">-воспитание эмоционально-ценностного отношения к музыке; устойчивого интереса к музыке и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</w:t>
      </w:r>
      <w:proofErr w:type="spellStart"/>
      <w:r w:rsidRPr="00A7272B">
        <w:rPr>
          <w:rFonts w:ascii="Times New Roman" w:eastAsia="Calibri" w:hAnsi="Times New Roman" w:cs="Times New Roman"/>
          <w:sz w:val="24"/>
          <w:szCs w:val="24"/>
        </w:rPr>
        <w:t>слушательской</w:t>
      </w:r>
      <w:proofErr w:type="spellEnd"/>
      <w:r w:rsidRPr="00A7272B">
        <w:rPr>
          <w:rFonts w:ascii="Times New Roman" w:eastAsia="Calibri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A7272B" w:rsidRPr="00A7272B" w:rsidRDefault="00A7272B" w:rsidP="00A7272B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реждения, учебным планом на 2017-2018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6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 отведено 34 часа, из расчета 1 учебный час в неделю.</w:t>
      </w:r>
    </w:p>
    <w:p w:rsidR="00A7272B" w:rsidRDefault="00A7272B" w:rsidP="00A7272B">
      <w:pPr>
        <w:tabs>
          <w:tab w:val="left" w:pos="3117"/>
        </w:tabs>
      </w:pPr>
    </w:p>
    <w:p w:rsidR="00A7272B" w:rsidRPr="00A7272B" w:rsidRDefault="00A7272B" w:rsidP="00A727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tab/>
      </w:r>
      <w:r w:rsidRPr="00A727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 к рабочей программе по </w:t>
      </w:r>
      <w:r w:rsidRPr="00A727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технологии</w:t>
      </w:r>
    </w:p>
    <w:p w:rsidR="00A7272B" w:rsidRPr="00A7272B" w:rsidRDefault="00A7272B" w:rsidP="00A727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272B" w:rsidRPr="00A7272B" w:rsidRDefault="00A7272B" w:rsidP="00A72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7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4529B5" w:rsidRPr="00CD41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составлена в соответствии с ФГОС </w:t>
      </w:r>
      <w:r w:rsidR="00452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A727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Программы по технологии для 5-8 классов общеобразовательных учреждений (автор </w:t>
      </w: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Симоненко В.Д. </w:t>
      </w:r>
      <w:r w:rsidR="00452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2008г.).</w:t>
      </w:r>
    </w:p>
    <w:p w:rsidR="00A7272B" w:rsidRPr="00A7272B" w:rsidRDefault="00A7272B" w:rsidP="00A7272B">
      <w:pPr>
        <w:spacing w:after="0" w:line="240" w:lineRule="auto"/>
        <w:ind w:right="-5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курса «Технология» определяется с учётом региональных особенностей, материально-технического обеспечения, а также использования направлений и разделов курса.</w:t>
      </w:r>
    </w:p>
    <w:p w:rsidR="00A7272B" w:rsidRPr="00A7272B" w:rsidRDefault="00A7272B" w:rsidP="00A7272B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технологии направлено на достижение </w:t>
      </w:r>
      <w:r w:rsidRPr="00A7272B">
        <w:rPr>
          <w:rFonts w:ascii="Times New Roman" w:eastAsia="Calibri" w:hAnsi="Times New Roman" w:cs="Times New Roman"/>
          <w:b/>
          <w:bCs/>
          <w:smallCaps/>
          <w:sz w:val="18"/>
          <w:szCs w:val="24"/>
          <w:lang w:eastAsia="ru-RU"/>
        </w:rPr>
        <w:t>следующих целей</w:t>
      </w:r>
      <w:r w:rsidRPr="00A7272B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:</w:t>
      </w:r>
    </w:p>
    <w:p w:rsidR="00A7272B" w:rsidRPr="00A7272B" w:rsidRDefault="00A7272B" w:rsidP="00A7272B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-освоение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различных изделий;</w:t>
      </w:r>
    </w:p>
    <w:p w:rsidR="00A7272B" w:rsidRPr="00A7272B" w:rsidRDefault="00A7272B" w:rsidP="00A7272B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-овладение </w:t>
      </w:r>
      <w:proofErr w:type="spellStart"/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труда; безопасными приемами труда;</w:t>
      </w:r>
    </w:p>
    <w:p w:rsidR="00A7272B" w:rsidRPr="00A7272B" w:rsidRDefault="00A7272B" w:rsidP="00A7272B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-развитие познавательных интересов, интеллектуальных, творческих, коммуникативных и организаторских способностей;</w:t>
      </w:r>
    </w:p>
    <w:p w:rsidR="00A7272B" w:rsidRPr="00A7272B" w:rsidRDefault="00A7272B" w:rsidP="00A7272B">
      <w:pPr>
        <w:suppressAutoHyphens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-воспитание трудолюбия, бережливости, аккуратности; уважительного отношения к людям различных профессий и результатам их труда; </w:t>
      </w:r>
    </w:p>
    <w:p w:rsidR="00A7272B" w:rsidRPr="00A7272B" w:rsidRDefault="00A7272B" w:rsidP="00A7272B">
      <w:pPr>
        <w:suppressAutoHyphens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-получение опыта применения технологических знаний и умений в самостоятельной практической деятельности.</w:t>
      </w:r>
    </w:p>
    <w:p w:rsidR="00A7272B" w:rsidRPr="00A7272B" w:rsidRDefault="00A7272B" w:rsidP="00A7272B">
      <w:pPr>
        <w:widowControl w:val="0"/>
        <w:autoSpaceDE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bCs/>
          <w:smallCaps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bCs/>
          <w:smallCaps/>
          <w:sz w:val="24"/>
          <w:szCs w:val="24"/>
          <w:lang w:eastAsia="ru-RU"/>
        </w:rPr>
        <w:t>Основные задачи обучения:</w:t>
      </w:r>
    </w:p>
    <w:p w:rsidR="00A7272B" w:rsidRPr="00A7272B" w:rsidRDefault="00A7272B" w:rsidP="00A7272B">
      <w:pPr>
        <w:tabs>
          <w:tab w:val="left" w:pos="0"/>
        </w:tabs>
        <w:suppressAutoHyphens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-ознакомление учащихся с ролью технологии в нашей жизни;</w:t>
      </w:r>
    </w:p>
    <w:p w:rsidR="00A7272B" w:rsidRPr="00A7272B" w:rsidRDefault="00A7272B" w:rsidP="00A7272B">
      <w:pPr>
        <w:tabs>
          <w:tab w:val="left" w:pos="0"/>
        </w:tabs>
        <w:suppressAutoHyphens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-формирование </w:t>
      </w:r>
      <w:proofErr w:type="spellStart"/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общетрудовых</w:t>
      </w:r>
      <w:proofErr w:type="spellEnd"/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знаний и умений по созданию потребительского продукта или услуги в условиях ограниченности ресурсов с учетом требования дизайна и возможностей декоративно-прикладного творчества;</w:t>
      </w:r>
    </w:p>
    <w:p w:rsidR="00A7272B" w:rsidRPr="00A7272B" w:rsidRDefault="00A7272B" w:rsidP="00A7272B">
      <w:pPr>
        <w:tabs>
          <w:tab w:val="left" w:pos="0"/>
        </w:tabs>
        <w:suppressAutoHyphens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-овладение умениями реализации изготовленной продукции;</w:t>
      </w:r>
    </w:p>
    <w:p w:rsidR="00A7272B" w:rsidRPr="00A7272B" w:rsidRDefault="00A7272B" w:rsidP="00A7272B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-развитие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задач.</w:t>
      </w:r>
    </w:p>
    <w:p w:rsidR="00A7272B" w:rsidRPr="00A7272B" w:rsidRDefault="00A7272B" w:rsidP="00A7272B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реждения, учебным планом на 2017-2018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 отведено 68 часов, из рас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чета 2 учебных часа в неделю.</w:t>
      </w:r>
    </w:p>
    <w:p w:rsidR="00A7272B" w:rsidRDefault="00A7272B" w:rsidP="00A727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272B" w:rsidRPr="00A7272B" w:rsidRDefault="00A7272B" w:rsidP="00A727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727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 к рабочей программе по </w:t>
      </w:r>
      <w:r w:rsidRPr="00A727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изобразительному искусству</w:t>
      </w:r>
    </w:p>
    <w:p w:rsidR="00A7272B" w:rsidRPr="00A7272B" w:rsidRDefault="00A7272B" w:rsidP="00A727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A7272B" w:rsidRPr="00A7272B" w:rsidRDefault="00A7272B" w:rsidP="00A727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изобразительному искусству для 6 классов составлена на основе федерального компонента государственного образовательного стандарта основного общего образования, примерной программы основного общего образования по </w:t>
      </w: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изобразительному искусству, авторской программы Б.М. </w:t>
      </w:r>
      <w:proofErr w:type="spellStart"/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«Изобразительное искусство и художественный труд 1-9 </w:t>
      </w:r>
      <w:proofErr w:type="spellStart"/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spellStart"/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</w:t>
      </w:r>
      <w:proofErr w:type="spellEnd"/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/Сост. Б.М.    </w:t>
      </w:r>
      <w:proofErr w:type="spellStart"/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proofErr w:type="gramStart"/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2009, Базисного плана общеобразовательных учреждений Российской Федерации, утвержденного приказом Минобразования РФ.</w:t>
      </w:r>
    </w:p>
    <w:p w:rsidR="00A7272B" w:rsidRPr="00A7272B" w:rsidRDefault="00A7272B" w:rsidP="00A727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искусства, которые определены стандартом.</w:t>
      </w:r>
    </w:p>
    <w:p w:rsidR="00A7272B" w:rsidRPr="00A7272B" w:rsidRDefault="00A7272B" w:rsidP="00A727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образовательной области «Искусство» в развитие личности выпускника основной школы заключается в развитии эстетического восприятия мира,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искусство,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</w:p>
    <w:p w:rsidR="00A7272B" w:rsidRPr="00A7272B" w:rsidRDefault="00A7272B" w:rsidP="00A727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направлено на приоритетное развитие художественно-творческих 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</w:t>
      </w:r>
    </w:p>
    <w:p w:rsidR="00A7272B" w:rsidRPr="00A7272B" w:rsidRDefault="00A7272B" w:rsidP="00A727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художественного образования:</w:t>
      </w:r>
    </w:p>
    <w:p w:rsidR="00A7272B" w:rsidRPr="00A7272B" w:rsidRDefault="00A7272B" w:rsidP="00A7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A7272B" w:rsidRPr="00A7272B" w:rsidRDefault="00A7272B" w:rsidP="00A7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культуры восприятия произведений изобразительного, декоративно-прикладного искусства, архитектуры и дизайна;</w:t>
      </w:r>
    </w:p>
    <w:p w:rsidR="00A7272B" w:rsidRPr="00A7272B" w:rsidRDefault="00A7272B" w:rsidP="00A7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A7272B" w:rsidRPr="00A7272B" w:rsidRDefault="00A7272B" w:rsidP="00A7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A7272B" w:rsidRPr="00A7272B" w:rsidRDefault="00A7272B" w:rsidP="00A7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A7272B" w:rsidRPr="00A7272B" w:rsidRDefault="00A7272B" w:rsidP="00A727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конкретизирует содержание предметных тем стандарта основного общего образования по,  даёт  распределение учебных часов на изучение тем и разделов учебного предмета с учетом  </w:t>
      </w:r>
      <w:proofErr w:type="spellStart"/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 </w:t>
      </w:r>
      <w:proofErr w:type="spellStart"/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учащихся, определяют минимальный набор видов художественно-творческой деятельности учащихся.</w:t>
      </w:r>
    </w:p>
    <w:p w:rsidR="00A7272B" w:rsidRPr="00A7272B" w:rsidRDefault="00A7272B" w:rsidP="00A7272B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реждения, учебным планом на 2017-2018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 отведено 34 часа, из расчета 1 учебный час в неделю.</w:t>
      </w:r>
    </w:p>
    <w:p w:rsidR="00A7272B" w:rsidRDefault="00A7272B" w:rsidP="00A7272B">
      <w:pPr>
        <w:tabs>
          <w:tab w:val="left" w:pos="1823"/>
        </w:tabs>
      </w:pPr>
    </w:p>
    <w:p w:rsidR="00A7272B" w:rsidRPr="00A7272B" w:rsidRDefault="00A7272B" w:rsidP="00A727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tab/>
      </w:r>
      <w:r w:rsidRPr="00A727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 к рабочей программе по </w:t>
      </w:r>
      <w:r w:rsidRPr="00A727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физической культуре</w:t>
      </w:r>
    </w:p>
    <w:p w:rsidR="00A7272B" w:rsidRPr="00A7272B" w:rsidRDefault="00A7272B" w:rsidP="00A727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272B" w:rsidRPr="00A7272B" w:rsidRDefault="00A7272B" w:rsidP="00A72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физической культуре для 6 классов </w:t>
      </w:r>
      <w:r w:rsidR="004529B5" w:rsidRPr="00CD4126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составлена в соответствии с ФГОС</w:t>
      </w:r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учебной программы «Комплексная программа физического воспитания учащихся 1-11 классов» (В.И. Лях, А.А. </w:t>
      </w:r>
      <w:proofErr w:type="spellStart"/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A727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7272B" w:rsidRPr="00A7272B" w:rsidRDefault="00A7272B" w:rsidP="00A72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72B">
        <w:rPr>
          <w:rFonts w:ascii="Times New Roman" w:eastAsia="Calibri" w:hAnsi="Times New Roman" w:cs="Times New Roman"/>
          <w:sz w:val="24"/>
          <w:szCs w:val="24"/>
        </w:rPr>
        <w:t>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A7272B" w:rsidRPr="00A7272B" w:rsidRDefault="00A7272B" w:rsidP="00A7272B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 программа основного общего образования своим предметным содержанием ориентируется на достижение следующих практических целей:</w:t>
      </w:r>
    </w:p>
    <w:p w:rsidR="00A7272B" w:rsidRPr="00A7272B" w:rsidRDefault="00A7272B" w:rsidP="00A7272B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A7272B" w:rsidRPr="00A7272B" w:rsidRDefault="00A7272B" w:rsidP="00A7272B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A7272B" w:rsidRPr="00A7272B" w:rsidRDefault="00A7272B" w:rsidP="00A7272B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A7272B" w:rsidRPr="00A7272B" w:rsidRDefault="00A7272B" w:rsidP="00A7272B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A7272B">
        <w:rPr>
          <w:rFonts w:ascii="Times New Roman" w:eastAsia="Calibri" w:hAnsi="Times New Roman" w:cs="Times New Roman"/>
          <w:sz w:val="24"/>
          <w:szCs w:val="24"/>
        </w:rPr>
        <w:t>операциональный</w:t>
      </w:r>
      <w:proofErr w:type="spellEnd"/>
      <w:r w:rsidRPr="00A7272B">
        <w:rPr>
          <w:rFonts w:ascii="Times New Roman" w:eastAsia="Calibri" w:hAnsi="Times New Roman" w:cs="Times New Roman"/>
          <w:sz w:val="24"/>
          <w:szCs w:val="24"/>
        </w:rPr>
        <w:t xml:space="preserve"> компонент деятельности), «Физическое совершенствование» (процессуально-мотивационный компонент деятельности).</w:t>
      </w:r>
    </w:p>
    <w:p w:rsidR="00A7272B" w:rsidRPr="00A7272B" w:rsidRDefault="00A7272B" w:rsidP="00A7272B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реждения, учебным планом на 2017-2018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65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 отведено 102 часа, из расчета 3 учебных часа в неделю.</w:t>
      </w:r>
    </w:p>
    <w:p w:rsidR="00A7272B" w:rsidRPr="00A7272B" w:rsidRDefault="00A7272B" w:rsidP="00A72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72B" w:rsidRPr="00A7272B" w:rsidRDefault="00A7272B" w:rsidP="00A727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272B" w:rsidRPr="00A7272B" w:rsidRDefault="00A7272B" w:rsidP="00A727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27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 к рабочей программе </w:t>
      </w:r>
      <w:proofErr w:type="gramStart"/>
      <w:r w:rsidRPr="00A727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A7272B" w:rsidRPr="00A7272B" w:rsidRDefault="00A7272B" w:rsidP="00A727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727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основам  безопасности жизнедеятельности</w:t>
      </w:r>
    </w:p>
    <w:p w:rsidR="00A7272B" w:rsidRPr="00A7272B" w:rsidRDefault="00A7272B" w:rsidP="00A727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272B" w:rsidRPr="00A7272B" w:rsidRDefault="00A7272B" w:rsidP="00A727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="004529B5" w:rsidRPr="00CD4126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составлена в соответствии с ФГОС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основе программы по ОБЖ для общеобразовательной школы  (автор А.Т. Смирнов, 2009г) и примерной программы основного общего образования по основам безопасно</w:t>
      </w:r>
      <w:r w:rsidR="004529B5">
        <w:rPr>
          <w:rFonts w:ascii="Times New Roman" w:eastAsia="Calibri" w:hAnsi="Times New Roman" w:cs="Times New Roman"/>
          <w:sz w:val="24"/>
          <w:szCs w:val="24"/>
          <w:lang w:eastAsia="ru-RU"/>
        </w:rPr>
        <w:t>сти жизнедеятельности.</w:t>
      </w:r>
    </w:p>
    <w:p w:rsidR="00A7272B" w:rsidRPr="00A7272B" w:rsidRDefault="00A7272B" w:rsidP="00A727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ОБЖ как предмет формирует потребности к выполнению требований, предъявляемых к гражданину России в области безопасности жизнедеятельности.  </w:t>
      </w:r>
    </w:p>
    <w:p w:rsidR="00A7272B" w:rsidRPr="00A7272B" w:rsidRDefault="00A7272B" w:rsidP="00A727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Цель программы</w:t>
      </w:r>
      <w:r w:rsidRPr="00A727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учащихся современного уровня культуры в области безопасности жизнедеятельности, способностей осуществить выбор профессиональной деятельности, связанной с обеспечением защиты жизненно важных интересов личности, общества и государства от внешних и внутренних угроз, в том числе сознательного отношения к военной службе и военной профессии как к выполнению каждым гражданином  Российской Федерации конституционного долга и обязанностей по защите Отечества;</w:t>
      </w:r>
      <w:proofErr w:type="gramEnd"/>
    </w:p>
    <w:p w:rsidR="00A7272B" w:rsidRPr="00A7272B" w:rsidRDefault="00A7272B" w:rsidP="00A727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Задачи, решаемые в процессе обучения ОБЖ:</w:t>
      </w:r>
    </w:p>
    <w:p w:rsidR="00A7272B" w:rsidRP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-формирование  у учащихся современного уровня культуры безопасности жизнедеятельности для снижения отрицательного влияния человеческого фактора на безопасность  личности, общества и государства;</w:t>
      </w:r>
    </w:p>
    <w:p w:rsidR="00A7272B" w:rsidRP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-развитие  духовных и физических качеств, обеспечивающих адекватное поведения в различных опасных и чрезвычайных ситуациях природного, техногенного и социального характера, в том числе при угрозе террористического акта;</w:t>
      </w:r>
    </w:p>
    <w:p w:rsidR="00A7272B" w:rsidRP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-воспитывать физические и морально - психологические качества, необходимые для выполнения гражданином обязанностей в профессиональной деятельности, в том числе обязанностей военнослужащего по вооруженной защите  Российской Федерации, при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прохождении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военной службы по призыву или по контракту в современных  Вооруженных Силах  Российской Федерации или других войсках.</w:t>
      </w:r>
    </w:p>
    <w:p w:rsidR="00A7272B" w:rsidRP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соответствии с образовательной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граммой, учебным планом на  2017-2018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на изучение предмета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 отведено 34 часа из расчета 1 учебный час в неделю.</w:t>
      </w:r>
    </w:p>
    <w:p w:rsidR="00A7272B" w:rsidRDefault="00A7272B" w:rsidP="00A7272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272B" w:rsidRDefault="00A7272B" w:rsidP="00A7272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A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Аннотации к рабочим программам по предметам учебного плана в рамках реализации ФГОС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1A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</w:t>
      </w:r>
      <w:r w:rsidRPr="00B51A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классы)</w:t>
      </w:r>
    </w:p>
    <w:p w:rsidR="00A7272B" w:rsidRDefault="00A7272B" w:rsidP="00A7272B">
      <w:pPr>
        <w:tabs>
          <w:tab w:val="left" w:pos="1823"/>
        </w:tabs>
      </w:pPr>
    </w:p>
    <w:p w:rsidR="00A7272B" w:rsidRPr="00A7272B" w:rsidRDefault="00A7272B" w:rsidP="00A727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tab/>
      </w:r>
      <w:r w:rsidRPr="00A727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Аннотации к рабочим программам по русскому языку.</w:t>
      </w:r>
    </w:p>
    <w:p w:rsidR="00A7272B" w:rsidRP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272B" w:rsidRPr="00A7272B" w:rsidRDefault="00A7272B" w:rsidP="00FB0A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составлена</w:t>
      </w:r>
      <w:r w:rsidR="00452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ФГОС. 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 целями изучения русского языка, которые определены стандартом.</w:t>
      </w:r>
    </w:p>
    <w:p w:rsidR="00A7272B" w:rsidRPr="00A7272B" w:rsidRDefault="00A7272B" w:rsidP="00A727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обучения русскому языку реализуются следующие учебные цели:</w:t>
      </w:r>
    </w:p>
    <w:p w:rsidR="00A7272B" w:rsidRP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A7272B" w:rsidRP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-совершенствование  речемыслительной деятельности, коммуникативных умений и навыков, обеспечивающих свободное владение русским языком в разных сферах и ситуациях его использования;</w:t>
      </w:r>
    </w:p>
    <w:p w:rsidR="00A7272B" w:rsidRP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-обогащение словарного запаса и грамматического строя речи 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ащихся;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7272B" w:rsidRP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-освоение 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A7272B" w:rsidRP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-формирование  умений познавать, анализировать, классифицировать языковые факты, оценивать их с точки зрения нормативности, соответствия ситуации и сфере общения;</w:t>
      </w:r>
    </w:p>
    <w:p w:rsidR="00A7272B" w:rsidRP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-умений работать с текстом, осуществлять информационный поиск, извлекать и преобразовывать необходимую информацию</w:t>
      </w:r>
    </w:p>
    <w:p w:rsidR="00A7272B" w:rsidRDefault="00A7272B" w:rsidP="00A7272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 языка в 7 классе – 136 часов (4 часа в неделю).</w:t>
      </w:r>
    </w:p>
    <w:p w:rsidR="00A7272B" w:rsidRPr="00A7272B" w:rsidRDefault="00A7272B" w:rsidP="00A7272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и учебным планом школы на 2017-2018 учебный 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 изучение русского языка в 7 классе отведено 204 часа, из расчета 6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учебных часов в неделю (34 учебные недели).</w:t>
      </w:r>
    </w:p>
    <w:p w:rsid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A7272B" w:rsidRPr="00A7272B" w:rsidRDefault="00A7272B" w:rsidP="00A727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Аннотации к ра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бочим программам по литературе</w:t>
      </w:r>
    </w:p>
    <w:p w:rsidR="00A7272B" w:rsidRDefault="00A7272B" w:rsidP="00A727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272B" w:rsidRPr="00A7272B" w:rsidRDefault="00A7272B" w:rsidP="00A727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Программа </w:t>
      </w:r>
      <w:r w:rsidR="004529B5" w:rsidRPr="00CD41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составлена в соответствии с ФГОС </w:t>
      </w:r>
      <w:r w:rsidR="00452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</w:t>
      </w:r>
      <w:r w:rsidR="00452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общеобразовательных учреждений «Литература» под редакцией Г. </w:t>
      </w:r>
      <w:proofErr w:type="spellStart"/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Меркина</w:t>
      </w:r>
      <w:proofErr w:type="spellEnd"/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, 6-е издание, М. «Русское слово» 2008.</w:t>
      </w:r>
    </w:p>
    <w:p w:rsidR="00A7272B" w:rsidRPr="00A7272B" w:rsidRDefault="00A7272B" w:rsidP="00A727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</w:t>
      </w:r>
      <w:proofErr w:type="gramStart"/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искусств</w:t>
      </w:r>
      <w:proofErr w:type="gramEnd"/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A7272B" w:rsidRPr="00A7272B" w:rsidRDefault="00A7272B" w:rsidP="00A727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обучения литературе реализуются следующие учебные цели:</w:t>
      </w:r>
    </w:p>
    <w:p w:rsidR="00A7272B" w:rsidRP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воспитание  духовно развитой личности, осознающей свою принадлежность к родной культуре, обладающей гуманистическим мировоззрением, </w:t>
      </w:r>
    </w:p>
    <w:p w:rsidR="00A7272B" w:rsidRP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A7272B" w:rsidRP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-  развитие  познавательных интересов, интеллектуальных 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</w:t>
      </w:r>
      <w:r w:rsidR="00FB0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литературы, эстетического вкуса на основе освоения художественных текстов; </w:t>
      </w:r>
    </w:p>
    <w:p w:rsidR="00A7272B" w:rsidRP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-  освоение  знаний 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A7272B" w:rsidRP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-  овладение  умениями 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A7272B" w:rsidRDefault="00A7272B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рассчитана на 68 часов из расчета 2 часа в неделю.</w:t>
      </w:r>
    </w:p>
    <w:p w:rsidR="004529B5" w:rsidRDefault="004529B5" w:rsidP="00FB0A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B0A28" w:rsidRPr="00FB0A28" w:rsidRDefault="00FB0A28" w:rsidP="00FB0A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B0A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Аннотации к рабочим программам по </w:t>
      </w:r>
      <w:r w:rsidRPr="00FB0A2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иностранному языку (английский)</w:t>
      </w:r>
    </w:p>
    <w:p w:rsidR="00FB0A28" w:rsidRPr="00FB0A28" w:rsidRDefault="00FB0A28" w:rsidP="00FB0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0A28" w:rsidRPr="00FB0A28" w:rsidRDefault="00FB0A28" w:rsidP="00FB0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A28">
        <w:rPr>
          <w:rFonts w:ascii="Times New Roman" w:eastAsia="Calibri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525 ч (из расчета 3 учебных часа в неделю) для обязательного изучения учебного предмета «Иностранный язык» на этапе основного общего образования. </w:t>
      </w:r>
    </w:p>
    <w:p w:rsidR="00FB0A28" w:rsidRDefault="00FB0A28" w:rsidP="00FB0A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0A28">
        <w:rPr>
          <w:rFonts w:ascii="Times New Roman" w:eastAsia="Calibri" w:hAnsi="Times New Roman" w:cs="Times New Roman"/>
          <w:sz w:val="24"/>
          <w:szCs w:val="24"/>
        </w:rPr>
        <w:t>Различия в условиях обучения дают основания представить тематическое планирование курса иностранного языка в двух вариантах.</w:t>
      </w:r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Рабочие программы для 5–9 классов  составлены в соответствии с требованиями 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</w:p>
    <w:p w:rsidR="00FB0A28" w:rsidRPr="00FB0A28" w:rsidRDefault="00FB0A28" w:rsidP="00FB0A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составлена для изучени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 английского языка учащимися  7</w:t>
      </w:r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общеобразовательной школы. </w:t>
      </w:r>
      <w:proofErr w:type="gramStart"/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 английскому языку  для учащихся 7 класса общеобразовательной школы  разработана на основе  примерной  Программы по английскому языку для основной школы из сборника нормативных документов под редакцией </w:t>
      </w:r>
      <w:proofErr w:type="spellStart"/>
      <w:r w:rsidRPr="00FB0A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Pr="00FB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</w:t>
      </w:r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федеральным  компонентом государственного образовательного  стандарта основного общего образования по английскому языку, обязательным минимумом содержания основных образовательных программ, требованиями  к уровню подготовки выпускников основной школы.  </w:t>
      </w:r>
      <w:proofErr w:type="gramEnd"/>
    </w:p>
    <w:p w:rsidR="00FB0A28" w:rsidRPr="00FB0A28" w:rsidRDefault="00FB0A28" w:rsidP="00FB0A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Программа конкретизирует содержание предметных тем, дает распределение учебных часов по темам, последовательность изучения языкового материала с учетом логики учебного процесса, возрастных особенностей учащихся, </w:t>
      </w:r>
      <w:proofErr w:type="spellStart"/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связей  и реализует следующие основные функции: информационно-методическую, организационно-планирующую, контролирующую.</w:t>
      </w:r>
    </w:p>
    <w:p w:rsidR="00FB0A28" w:rsidRPr="00FB0A28" w:rsidRDefault="00FB0A28" w:rsidP="00FB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>Цели обучения английскому языку:</w:t>
      </w:r>
    </w:p>
    <w:p w:rsidR="00FB0A28" w:rsidRPr="00FB0A28" w:rsidRDefault="00FB0A28" w:rsidP="00FB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>1. Развитие иноязычной коммуникативной компетенции в совокупности ее составляющих:</w:t>
      </w:r>
    </w:p>
    <w:p w:rsidR="00FB0A28" w:rsidRPr="00FB0A28" w:rsidRDefault="00FB0A28" w:rsidP="00FB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речевая компетенция – развитие коммуникативных умений в основных видах речевой деятельности (говорении, </w:t>
      </w:r>
      <w:proofErr w:type="spellStart"/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>, чтении, письме);</w:t>
      </w:r>
    </w:p>
    <w:p w:rsidR="00FB0A28" w:rsidRPr="00FB0A28" w:rsidRDefault="00FB0A28" w:rsidP="00FB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>- языковая компетенция – овладение новыми языковыми средствами (фонетическими, орфографическими, лексическими, грамматическими); освоение знаний о языковых явлениях английского языка, разных способах выражения мысли в родном и изучаемом языке;</w:t>
      </w:r>
    </w:p>
    <w:p w:rsidR="00FB0A28" w:rsidRPr="00FB0A28" w:rsidRDefault="00FB0A28" w:rsidP="00FB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>- социокультурная компетенция – приобщение учащихся к культуре, традициям и реалиям страны изучаемого языка; формирование умения представлять свою страну, ее культуру в условиях иноязычного межкультурного общения;</w:t>
      </w:r>
    </w:p>
    <w:p w:rsidR="00FB0A28" w:rsidRPr="00FB0A28" w:rsidRDefault="00FB0A28" w:rsidP="00FB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>- компенсаторная компетенция – развитие умений выходить из положения в условиях дефицита языковых сре</w:t>
      </w:r>
      <w:proofErr w:type="gramStart"/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>дств пр</w:t>
      </w:r>
      <w:proofErr w:type="gramEnd"/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>и получении и передаче информации;</w:t>
      </w:r>
    </w:p>
    <w:p w:rsidR="00FB0A28" w:rsidRPr="00FB0A28" w:rsidRDefault="00FB0A28" w:rsidP="00FB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>- учебно-познавательная компетенция – дальнейшее развитие общих и специальных учебных умений; ознакомление учащихся со способами и приемами самостоятельного изучения языков и культур.</w:t>
      </w:r>
    </w:p>
    <w:p w:rsidR="00FB0A28" w:rsidRPr="00FB0A28" w:rsidRDefault="00FB0A28" w:rsidP="00FB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>2. Развитие и воспитание у школьников понимания важности изучения иностранного языка в современном мире,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>ств гр</w:t>
      </w:r>
      <w:proofErr w:type="gramEnd"/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ажданина, патриота; развитие национального самосознания, стремления к взаимопониманию между людьми и толерантного отношения к проявлениям иной культуры. </w:t>
      </w:r>
    </w:p>
    <w:p w:rsidR="00FB0A28" w:rsidRDefault="00FB0A28" w:rsidP="00FB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В соответствии с образовательной программой 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реждения, учебным планом на 2017-2018</w:t>
      </w:r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предмета «Английский язык»  в 7 классе отведено 102 часа, из расчета  3 </w:t>
      </w:r>
      <w:proofErr w:type="gramStart"/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>учебных</w:t>
      </w:r>
      <w:proofErr w:type="gramEnd"/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часа в неделю.</w:t>
      </w:r>
    </w:p>
    <w:p w:rsidR="00FB0A28" w:rsidRDefault="00FB0A28" w:rsidP="00FB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0A28" w:rsidRPr="00FB0A28" w:rsidRDefault="00FB0A28" w:rsidP="00FB0A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0A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 географии</w:t>
      </w:r>
    </w:p>
    <w:p w:rsidR="00FB0A28" w:rsidRPr="00FB0A28" w:rsidRDefault="00FB0A28" w:rsidP="00FB0A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B0A28" w:rsidRDefault="00FB0A28" w:rsidP="00FB0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proofErr w:type="gramStart"/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>по географии составлена</w:t>
      </w:r>
      <w:r w:rsidRPr="00FB0A28">
        <w:t xml:space="preserve"> </w:t>
      </w:r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на основе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35F4" w:rsidRPr="00D735F4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Примерной программы основного общего образования по географии</w:t>
      </w:r>
      <w:proofErr w:type="gramEnd"/>
      <w:r w:rsidR="00D735F4" w:rsidRPr="00D735F4">
        <w:rPr>
          <w:rFonts w:ascii="Times New Roman" w:eastAsia="Calibri" w:hAnsi="Times New Roman" w:cs="Times New Roman"/>
          <w:sz w:val="24"/>
          <w:szCs w:val="24"/>
          <w:lang w:eastAsia="ru-RU"/>
        </w:rPr>
        <w:t>, программы общеобразовательных учреждений по географии для  6-9 классов линии «Полярная звезда», авторы: А.И. Алексеев, Е.К. Липкина, В.В. Николина (М., Просвещение, 2009).</w:t>
      </w:r>
    </w:p>
    <w:p w:rsidR="00FB0A28" w:rsidRPr="00FB0A28" w:rsidRDefault="00FB0A28" w:rsidP="00FB0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FB0A28">
        <w:rPr>
          <w:rFonts w:ascii="Times New Roman" w:eastAsia="Calibri" w:hAnsi="Times New Roman" w:cs="Times New Roman"/>
          <w:sz w:val="24"/>
          <w:szCs w:val="24"/>
        </w:rPr>
        <w:t>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FB0A28" w:rsidRPr="00FB0A28" w:rsidRDefault="00FB0A28" w:rsidP="00FB0A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цели  курса географии:</w:t>
      </w:r>
    </w:p>
    <w:p w:rsidR="00FB0A28" w:rsidRPr="00FB0A28" w:rsidRDefault="00FB0A28" w:rsidP="00FB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>-создать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FB0A28" w:rsidRPr="00FB0A28" w:rsidRDefault="00FB0A28" w:rsidP="00FB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раскрыть закономерности </w:t>
      </w:r>
      <w:proofErr w:type="spellStart"/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>землеведческого</w:t>
      </w:r>
      <w:proofErr w:type="spellEnd"/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характера;</w:t>
      </w:r>
    </w:p>
    <w:p w:rsidR="00FB0A28" w:rsidRPr="00FB0A28" w:rsidRDefault="00FB0A28" w:rsidP="00FB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FB0A28" w:rsidRPr="00FB0A28" w:rsidRDefault="00FB0A28" w:rsidP="00FB0A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соответствии с образовательной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граммой, учебным планом на  2017-2018</w:t>
      </w:r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на изучение пре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дмета в 7</w:t>
      </w:r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 отведено 68  часов из расчета 2 учебных часа в неделю.</w:t>
      </w:r>
    </w:p>
    <w:p w:rsidR="00FB0A28" w:rsidRDefault="00FB0A28" w:rsidP="00FB0A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B0A28" w:rsidRPr="00FB0A28" w:rsidRDefault="00FB0A28" w:rsidP="00FB0A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0A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 к рабочей программе по </w:t>
      </w:r>
      <w:r w:rsidRPr="00FB0A2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истории</w:t>
      </w:r>
    </w:p>
    <w:p w:rsidR="00FB0A28" w:rsidRPr="00FB0A28" w:rsidRDefault="00FB0A28" w:rsidP="00FB0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0A28" w:rsidRPr="00FB0A28" w:rsidRDefault="00FB0A28" w:rsidP="00FB0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A28">
        <w:rPr>
          <w:rFonts w:ascii="Times New Roman" w:eastAsia="Calibri" w:hAnsi="Times New Roman" w:cs="Times New Roman"/>
          <w:sz w:val="24"/>
          <w:szCs w:val="24"/>
        </w:rPr>
        <w:t xml:space="preserve">Предмет «История» изучается на ступени основного общего образования в качестве обязательного предмета в 5–9 классах. </w:t>
      </w:r>
    </w:p>
    <w:p w:rsidR="00FF03A2" w:rsidRDefault="00FB0A28" w:rsidP="00FB0A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03A2" w:rsidRPr="00FF03A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истории для 7 класса </w:t>
      </w:r>
      <w:r w:rsidR="004529B5" w:rsidRPr="00CD41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составлена в соответствии с ФГОС </w:t>
      </w:r>
      <w:r w:rsidR="00FF03A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FF03A2" w:rsidRPr="00FF03A2">
        <w:rPr>
          <w:rFonts w:ascii="Times New Roman" w:eastAsia="Calibri" w:hAnsi="Times New Roman" w:cs="Times New Roman"/>
          <w:sz w:val="24"/>
          <w:szCs w:val="24"/>
        </w:rPr>
        <w:t>Примерной программы общего образования по истории 5-9 классы.</w:t>
      </w:r>
    </w:p>
    <w:p w:rsidR="00FB0A28" w:rsidRPr="00FB0A28" w:rsidRDefault="00FB0A28" w:rsidP="00FB0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0A28">
        <w:rPr>
          <w:rFonts w:ascii="Times New Roman" w:eastAsia="Calibri" w:hAnsi="Times New Roman" w:cs="Times New Roman"/>
          <w:sz w:val="24"/>
          <w:szCs w:val="24"/>
        </w:rPr>
        <w:t xml:space="preserve">Курсы «История России» и «Всеобщая история», изложенные в примерной программе основного общего образования «История» раздельно, на практике изучаются </w:t>
      </w:r>
      <w:proofErr w:type="gramStart"/>
      <w:r w:rsidRPr="00FB0A28">
        <w:rPr>
          <w:rFonts w:ascii="Times New Roman" w:eastAsia="Calibri" w:hAnsi="Times New Roman" w:cs="Times New Roman"/>
          <w:sz w:val="24"/>
          <w:szCs w:val="24"/>
        </w:rPr>
        <w:t>синхронно-параллельно</w:t>
      </w:r>
      <w:proofErr w:type="gramEnd"/>
      <w:r w:rsidRPr="00FB0A28">
        <w:rPr>
          <w:rFonts w:ascii="Times New Roman" w:eastAsia="Calibri" w:hAnsi="Times New Roman" w:cs="Times New Roman"/>
          <w:sz w:val="24"/>
          <w:szCs w:val="24"/>
        </w:rPr>
        <w:t>. При планировании учебного процесса учителя сами определяют оптимальную для конкретной педагогической ситуации последовательность рассмотрения отдельных тем и сюжетов, место включения регионального материала.     В ряде случаев осуществляется объединенное изучение сюжетов отечественной и всеобщей истории (темы по истории международных отношений и внешней политики России, истории мировых войн, отдельные вопросы истории культуры и др.).</w:t>
      </w:r>
    </w:p>
    <w:p w:rsidR="00FB0A28" w:rsidRPr="00FB0A28" w:rsidRDefault="00FB0A28" w:rsidP="00FB0A28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истории на ступени основного общего образования направлено на достижение следующих целей:</w:t>
      </w:r>
    </w:p>
    <w:p w:rsidR="00FB0A28" w:rsidRPr="00FB0A28" w:rsidRDefault="00FB0A28" w:rsidP="00FB0A28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2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FB0A28" w:rsidRPr="00FB0A28" w:rsidRDefault="00FB0A28" w:rsidP="00FB0A28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28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FB0A28" w:rsidRPr="00FB0A28" w:rsidRDefault="00FB0A28" w:rsidP="00FB0A28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28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FB0A28" w:rsidRPr="00FB0A28" w:rsidRDefault="00FB0A28" w:rsidP="00FB0A28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28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FB0A28" w:rsidRPr="00FB0A28" w:rsidRDefault="00FB0A28" w:rsidP="00FB0A28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FB0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FB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FB0A28" w:rsidRPr="00FB0A28" w:rsidRDefault="00FB0A28" w:rsidP="00FB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соответствии с образовательной про</w:t>
      </w:r>
      <w:r w:rsidR="00FF03A2">
        <w:rPr>
          <w:rFonts w:ascii="Times New Roman" w:eastAsia="Calibri" w:hAnsi="Times New Roman" w:cs="Times New Roman"/>
          <w:sz w:val="24"/>
          <w:szCs w:val="24"/>
          <w:lang w:eastAsia="ru-RU"/>
        </w:rPr>
        <w:t>граммой, учебным планом на  2017-2018</w:t>
      </w:r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на изучение предмета в </w:t>
      </w:r>
      <w:r w:rsidR="00FF03A2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>классах отведено 68  часов из расчета 2 учебных часа в неделю.</w:t>
      </w:r>
    </w:p>
    <w:p w:rsidR="00FB0A28" w:rsidRPr="00FB0A28" w:rsidRDefault="00FB0A28" w:rsidP="00FB0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A28" w:rsidRPr="00FB0A28" w:rsidRDefault="00FB0A28" w:rsidP="00FB0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A28" w:rsidRPr="00FB0A28" w:rsidRDefault="00FB0A28" w:rsidP="00FB0A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0A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 к рабочей программе по </w:t>
      </w:r>
      <w:r w:rsidRPr="00FB0A28">
        <w:rPr>
          <w:rFonts w:ascii="Times New Roman" w:eastAsia="Calibri" w:hAnsi="Times New Roman" w:cs="Times New Roman"/>
          <w:b/>
          <w:sz w:val="24"/>
          <w:szCs w:val="24"/>
        </w:rPr>
        <w:t>обществознанию</w:t>
      </w:r>
    </w:p>
    <w:p w:rsidR="00FB0A28" w:rsidRPr="00FB0A28" w:rsidRDefault="00FB0A28" w:rsidP="00FB0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0A28" w:rsidRPr="00FB0A28" w:rsidRDefault="00FB0A28" w:rsidP="00FB0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0A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Рабочие  программы по предмету  </w:t>
      </w:r>
      <w:proofErr w:type="gramStart"/>
      <w:r w:rsidR="004529B5" w:rsidRPr="00CD4126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составлена</w:t>
      </w:r>
      <w:proofErr w:type="gramEnd"/>
      <w:r w:rsidR="004529B5" w:rsidRPr="00CD41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ФГОС</w:t>
      </w:r>
      <w:r w:rsidR="00452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FB0A28" w:rsidRPr="00FB0A28" w:rsidRDefault="00FB0A28" w:rsidP="00FB0A28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обществознания в основной школе направлено на достижение следующих целей:</w:t>
      </w:r>
    </w:p>
    <w:p w:rsidR="00FB0A28" w:rsidRPr="00FB0A28" w:rsidRDefault="00FB0A28" w:rsidP="00FB0A28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28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FB0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 </w:t>
      </w:r>
      <w:r w:rsidRPr="00FB0A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</w:t>
      </w:r>
      <w:r w:rsidRPr="00FB0A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FB0A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B0A28" w:rsidRPr="00FB0A28" w:rsidRDefault="00FB0A28" w:rsidP="00FB0A28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28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FB0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Pr="00FB0A2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FB0A28" w:rsidRPr="00FB0A28" w:rsidRDefault="00FB0A28" w:rsidP="00FB0A28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28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lastRenderedPageBreak/>
        <w:t></w:t>
      </w:r>
      <w:r w:rsidRPr="00FB0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 </w:t>
      </w:r>
      <w:r w:rsidRPr="00FB0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функциональной грамотности системы </w:t>
      </w:r>
      <w:r w:rsidRPr="00FB0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знаний, </w:t>
      </w:r>
      <w:r w:rsidRPr="00FB0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FB0A28" w:rsidRPr="00FB0A28" w:rsidRDefault="00FB0A28" w:rsidP="00FB0A28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28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FB0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умениями</w:t>
      </w:r>
      <w:r w:rsidRPr="00FB0A2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FB0A28" w:rsidRPr="00FB0A28" w:rsidRDefault="00FB0A28" w:rsidP="00FB0A28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28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FB0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опыта</w:t>
      </w:r>
      <w:r w:rsidRPr="00FB0A2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применения полученных знаний для решения типичных задач в области социальных отношений;</w:t>
      </w:r>
      <w:r w:rsidRPr="00FB0A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FB0A2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FB0A28" w:rsidRPr="00FB0A28" w:rsidRDefault="00FB0A28" w:rsidP="00FB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соответствии с образовательной про</w:t>
      </w:r>
      <w:r w:rsidR="00FF03A2">
        <w:rPr>
          <w:rFonts w:ascii="Times New Roman" w:eastAsia="Calibri" w:hAnsi="Times New Roman" w:cs="Times New Roman"/>
          <w:sz w:val="24"/>
          <w:szCs w:val="24"/>
          <w:lang w:eastAsia="ru-RU"/>
        </w:rPr>
        <w:t>граммой, учебным планом на  2017-2018</w:t>
      </w:r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на изуче</w:t>
      </w:r>
      <w:r w:rsidR="00FF03A2">
        <w:rPr>
          <w:rFonts w:ascii="Times New Roman" w:eastAsia="Calibri" w:hAnsi="Times New Roman" w:cs="Times New Roman"/>
          <w:sz w:val="24"/>
          <w:szCs w:val="24"/>
          <w:lang w:eastAsia="ru-RU"/>
        </w:rPr>
        <w:t>ние предмета в 7</w:t>
      </w:r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 отведен</w:t>
      </w:r>
      <w:r w:rsidR="00FF0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34 часа из расчета 1 учебный </w:t>
      </w:r>
      <w:r w:rsidRPr="00FB0A28">
        <w:rPr>
          <w:rFonts w:ascii="Times New Roman" w:eastAsia="Calibri" w:hAnsi="Times New Roman" w:cs="Times New Roman"/>
          <w:sz w:val="24"/>
          <w:szCs w:val="24"/>
          <w:lang w:eastAsia="ru-RU"/>
        </w:rPr>
        <w:t>час в неделю.</w:t>
      </w:r>
    </w:p>
    <w:p w:rsidR="00FB0A28" w:rsidRPr="00FB0A28" w:rsidRDefault="00FB0A28" w:rsidP="00FB0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A28" w:rsidRDefault="00FB0A28" w:rsidP="00FB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03A2" w:rsidRPr="00FF03A2" w:rsidRDefault="00FF03A2" w:rsidP="00FF03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F03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 к рабочей программе по </w:t>
      </w:r>
      <w:r w:rsidRPr="00FF03A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алгебре</w:t>
      </w:r>
    </w:p>
    <w:p w:rsidR="00FF03A2" w:rsidRPr="00FF03A2" w:rsidRDefault="00FF03A2" w:rsidP="00FF03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FF03A2" w:rsidRPr="00FF03A2" w:rsidRDefault="00FF03A2" w:rsidP="00FF03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F03A2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4529B5" w:rsidRPr="00CD4126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составлена в соответствии с ФГОС</w:t>
      </w:r>
      <w:r w:rsidRPr="00FF03A2">
        <w:rPr>
          <w:rFonts w:ascii="Times New Roman" w:hAnsi="Times New Roman"/>
          <w:sz w:val="24"/>
          <w:szCs w:val="24"/>
        </w:rPr>
        <w:t xml:space="preserve"> для изучения курса «Алгебра» учащимися 7 класса общеобразовательной школы. </w:t>
      </w:r>
      <w:proofErr w:type="gramStart"/>
      <w:r w:rsidRPr="00FF03A2">
        <w:rPr>
          <w:rFonts w:ascii="Times New Roman" w:hAnsi="Times New Roman"/>
          <w:sz w:val="24"/>
          <w:szCs w:val="24"/>
        </w:rPr>
        <w:t>(Алгебра-7:учебник/автор:</w:t>
      </w:r>
      <w:proofErr w:type="gramEnd"/>
      <w:r w:rsidRPr="00FF03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03A2">
        <w:rPr>
          <w:rFonts w:ascii="Times New Roman" w:hAnsi="Times New Roman"/>
          <w:sz w:val="24"/>
          <w:szCs w:val="24"/>
        </w:rPr>
        <w:t xml:space="preserve">Мордкович А.Г. Алгебра. 7 Мнемозина, 2011.). </w:t>
      </w:r>
      <w:proofErr w:type="gramEnd"/>
    </w:p>
    <w:p w:rsidR="00FF03A2" w:rsidRPr="00FF03A2" w:rsidRDefault="00FF03A2" w:rsidP="00FF03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Calibri" w:hAnsi="Times New Roman" w:cs="Times New Roman"/>
          <w:sz w:val="24"/>
          <w:szCs w:val="24"/>
          <w:lang w:eastAsia="ru-RU"/>
        </w:rPr>
        <w:t>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</w:t>
      </w:r>
      <w:r w:rsidRPr="00FF03A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FF03A2" w:rsidRPr="00FF03A2" w:rsidRDefault="00FF03A2" w:rsidP="00FF03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 алгебры в 7 классе направлено на достижение следующих целей: </w:t>
      </w:r>
    </w:p>
    <w:p w:rsidR="00FF03A2" w:rsidRPr="00FF03A2" w:rsidRDefault="00FF03A2" w:rsidP="00FF03A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03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F03A2" w:rsidRPr="00FF03A2" w:rsidRDefault="00FF03A2" w:rsidP="00FF03A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03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F03A2" w:rsidRPr="00FF03A2" w:rsidRDefault="00FF03A2" w:rsidP="00FF03A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03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F03A2" w:rsidRPr="00FF03A2" w:rsidRDefault="00FF03A2" w:rsidP="00FF03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F03A2" w:rsidRPr="00A7272B" w:rsidRDefault="00FF03A2" w:rsidP="00FF03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>В федеральном базисном учебном плане для общеобразовательных учреждений Российской Федерац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ии отводится 102 часа, из расчета 3 учебных часа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неделю, для обязательного изучения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алгебры в 7 </w:t>
      </w:r>
      <w:r w:rsidRPr="00A72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классе. </w:t>
      </w:r>
    </w:p>
    <w:p w:rsidR="00FF03A2" w:rsidRPr="00FF03A2" w:rsidRDefault="00FF03A2" w:rsidP="00FF03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и 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чебным планом учреждения на 2017</w:t>
      </w:r>
      <w:r w:rsidRPr="00FF03A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2018</w:t>
      </w:r>
      <w:r w:rsidRPr="00FF0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 на изучение математики в 7 классе отведено 136 часов, из расчета 4 учебных часа в неделю.</w:t>
      </w:r>
    </w:p>
    <w:p w:rsidR="00FB0A28" w:rsidRPr="00FB0A28" w:rsidRDefault="00FB0A28" w:rsidP="00FB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0A28" w:rsidRPr="00A7272B" w:rsidRDefault="00FB0A28" w:rsidP="00A72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03A2" w:rsidRPr="00FF03A2" w:rsidRDefault="00FF03A2" w:rsidP="00FF03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tab/>
      </w:r>
      <w:r w:rsidRPr="00FF03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 w:rsidRPr="00FF03A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геометрии</w:t>
      </w:r>
    </w:p>
    <w:p w:rsidR="00FF03A2" w:rsidRDefault="00FF03A2" w:rsidP="00FF03A2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FF03A2" w:rsidRPr="00FF03A2" w:rsidRDefault="00FF03A2" w:rsidP="00FF03A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 w:rsidR="004529B5" w:rsidRPr="00CD41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составлена в соответствии с ФГОС </w:t>
      </w:r>
      <w:r w:rsidRPr="00FF03A2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основе</w:t>
      </w:r>
      <w:r w:rsidR="00452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F0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примерной </w:t>
      </w:r>
      <w:r w:rsidRPr="00FF03A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программы для общеобразовательных учреждений по геометрии </w:t>
      </w:r>
      <w:r w:rsidRPr="00FF03A2">
        <w:rPr>
          <w:rFonts w:ascii="Times New Roman" w:eastAsia="Calibri" w:hAnsi="Times New Roman" w:cs="Times New Roman"/>
          <w:sz w:val="24"/>
          <w:szCs w:val="24"/>
          <w:lang w:eastAsia="ru-RU"/>
        </w:rPr>
        <w:t>к УМК  для 7-9 классов.</w:t>
      </w:r>
    </w:p>
    <w:p w:rsidR="00FF03A2" w:rsidRPr="00FF03A2" w:rsidRDefault="00FF03A2" w:rsidP="00FF03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03A2">
        <w:rPr>
          <w:rFonts w:ascii="Times New Roman" w:eastAsia="Calibri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>Геометрия</w:t>
      </w:r>
      <w:r w:rsidRPr="00FF03A2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— </w:t>
      </w:r>
      <w:proofErr w:type="gramStart"/>
      <w:r w:rsidRPr="00FF03A2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од</w:t>
      </w:r>
      <w:proofErr w:type="gramEnd"/>
      <w:r w:rsidRPr="00FF03A2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ин из важнейших компонентов математического </w:t>
      </w:r>
      <w:r w:rsidRPr="00FF03A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 xml:space="preserve">образования, необходимый для приобретения конкретных знаний </w:t>
      </w:r>
      <w:r w:rsidRPr="00FF03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 пространстве и практически значимых умений, формирования язы</w:t>
      </w:r>
      <w:r w:rsidRPr="00FF03A2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ка описания объектов окружающего мира, для развития пространст</w:t>
      </w:r>
      <w:r w:rsidRPr="00FF03A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венного воображения и интуиции, математической культуры, для эс</w:t>
      </w:r>
      <w:r w:rsidRPr="00FF03A2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тетического воспитания учащихся. Изучение геометрии вносит вклад в развитие логического мышления, в формирование понятия доказа</w:t>
      </w:r>
      <w:r w:rsidRPr="00FF03A2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тельства.</w:t>
      </w:r>
    </w:p>
    <w:p w:rsidR="00FF03A2" w:rsidRPr="00FF03A2" w:rsidRDefault="00FF03A2" w:rsidP="00FF03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FF03A2" w:rsidRPr="00FF03A2" w:rsidRDefault="00FF03A2" w:rsidP="00FF03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 геометрии в 7 классе направлено на достижение следующих целей: </w:t>
      </w:r>
    </w:p>
    <w:p w:rsidR="00FF03A2" w:rsidRPr="00FF03A2" w:rsidRDefault="00FF03A2" w:rsidP="00FF03A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03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F03A2" w:rsidRPr="00FF03A2" w:rsidRDefault="00FF03A2" w:rsidP="00FF03A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03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F03A2" w:rsidRPr="00FF03A2" w:rsidRDefault="00FF03A2" w:rsidP="00FF03A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03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F03A2" w:rsidRPr="00FF03A2" w:rsidRDefault="00FF03A2" w:rsidP="00FF03A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03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F03A2" w:rsidRPr="00FF03A2" w:rsidRDefault="00FF03A2" w:rsidP="00FF03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Calibri" w:hAnsi="Times New Roman" w:cs="Times New Roman"/>
          <w:sz w:val="24"/>
          <w:szCs w:val="24"/>
          <w:lang w:eastAsia="ru-RU"/>
        </w:rPr>
        <w:t>Место предмета в учебном плане.</w:t>
      </w:r>
    </w:p>
    <w:p w:rsidR="00FF03A2" w:rsidRPr="00FF03A2" w:rsidRDefault="00FF03A2" w:rsidP="00FF03A2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Calibri" w:hAnsi="Times New Roman" w:cs="Times New Roman"/>
          <w:sz w:val="24"/>
          <w:szCs w:val="24"/>
          <w:lang w:eastAsia="ru-RU"/>
        </w:rPr>
        <w:t>В Федеральном базисном плане для общеобразовательных учреждений Российской Федерации отводится 210 часов на этапе основного общего образования  для обязательного изучения предмета «Геометрия», в том числе, в 7 классе – 68 часов, из расчета 2 учебных часа в неделю.</w:t>
      </w:r>
    </w:p>
    <w:p w:rsidR="00FF03A2" w:rsidRDefault="00FF03A2" w:rsidP="00FF03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03A2" w:rsidRPr="00FF03A2" w:rsidRDefault="00FF03A2" w:rsidP="00FF03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03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 к рабочей программе по </w:t>
      </w:r>
      <w:r w:rsidRPr="00FF03A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информатике </w:t>
      </w:r>
    </w:p>
    <w:p w:rsidR="00FF03A2" w:rsidRPr="00FF03A2" w:rsidRDefault="00FF03A2" w:rsidP="00FF03A2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3A2" w:rsidRPr="00FF03A2" w:rsidRDefault="00FF03A2" w:rsidP="00FF03A2">
      <w:pPr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FF03A2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 w:rsidRPr="00FF03A2">
        <w:rPr>
          <w:rFonts w:ascii="Times New Roman" w:eastAsia="Times New Roman" w:hAnsi="Times New Roman"/>
          <w:color w:val="000000"/>
          <w:sz w:val="24"/>
          <w:szCs w:val="24"/>
        </w:rPr>
        <w:t xml:space="preserve">Рабочая программа разработана на основе программы базового курса «Информатика и ИКТ» для основной школы 7-9 классы в </w:t>
      </w:r>
      <w:r w:rsidR="004529B5" w:rsidRPr="00CD4126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составлена в соответствии с ФГОС</w:t>
      </w:r>
      <w:r w:rsidR="004529B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FF03A2" w:rsidRPr="00FF03A2" w:rsidRDefault="00FF03A2" w:rsidP="00FF03A2">
      <w:pPr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FF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знаний</w:t>
      </w: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составляющих основу научных представлений об информации,</w:t>
      </w:r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</w:t>
      </w:r>
      <w:proofErr w:type="gramStart"/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процессах</w:t>
      </w:r>
      <w:proofErr w:type="gramEnd"/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системах, технологиях и моделях;</w:t>
      </w:r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FF03A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FF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умениями</w:t>
      </w: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работать с различными видами информации с помощью</w:t>
      </w:r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 и других средств информационных и коммуникационных технологий (ИКТ),</w:t>
      </w:r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собственную информационную деятельность и планировать ее</w:t>
      </w:r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результаты;</w:t>
      </w:r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03A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FF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 </w:t>
      </w: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</w:t>
      </w:r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ИКТ;</w:t>
      </w:r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FF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ответственного отношения к информации с учетом </w:t>
      </w:r>
      <w:proofErr w:type="gramStart"/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proofErr w:type="gramEnd"/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этических</w:t>
      </w:r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аспектов ее распространения; избирательного отношения к полученной информации;</w:t>
      </w:r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FF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выработка навыков</w:t>
      </w: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применения средств ИКТ в повседневной жизни, при выполнении</w:t>
      </w:r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и коллективных проектов, в учебной деятельности, дальнейшем</w:t>
      </w:r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освоении</w:t>
      </w:r>
      <w:proofErr w:type="gramEnd"/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профессий, востребованных на рынке труда.</w:t>
      </w:r>
    </w:p>
    <w:p w:rsidR="00FF03A2" w:rsidRPr="00FF03A2" w:rsidRDefault="00FF03A2" w:rsidP="00FF03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Большое внимание в учебниках уделяется формированию у учащихся алгоритмического и системного мышления, а также практических умений и навыков в области информационных и коммуникационных технологий.  </w:t>
      </w:r>
    </w:p>
    <w:p w:rsidR="00FF03A2" w:rsidRPr="00FF03A2" w:rsidRDefault="00FF03A2" w:rsidP="00FF03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«Информатика и ИКТ» </w:t>
      </w:r>
      <w:proofErr w:type="spellStart"/>
      <w:r w:rsidRPr="00FF03A2">
        <w:rPr>
          <w:rFonts w:ascii="Times New Roman" w:eastAsia="Calibri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FF0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Н.Д. </w:t>
      </w:r>
      <w:r w:rsidRPr="00FF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proofErr w:type="spellStart"/>
      <w:r w:rsidRPr="00FF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мультисистемным</w:t>
      </w:r>
      <w:proofErr w:type="spellEnd"/>
      <w:r w:rsidRPr="00FF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т.к. практические работы </w:t>
      </w:r>
      <w:r w:rsidRPr="00FF03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Компьютерного практикума</w:t>
      </w:r>
      <w:r w:rsidRPr="00FF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выполняться, как в операционной системе </w:t>
      </w:r>
      <w:proofErr w:type="spellStart"/>
      <w:r w:rsidRPr="00FF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FF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в операционной системе </w:t>
      </w:r>
      <w:proofErr w:type="spellStart"/>
      <w:r w:rsidRPr="00FF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Linux</w:t>
      </w:r>
      <w:proofErr w:type="spellEnd"/>
      <w:r w:rsidRPr="00FF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Практические работы </w:t>
      </w:r>
      <w:r w:rsidRPr="00FF03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Компьютерного практикума</w:t>
      </w:r>
      <w:r w:rsidRPr="00FF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 ориентированы на использование метода проектов, что позволяет дифференцировать и индивидуализировать обучение. </w:t>
      </w:r>
    </w:p>
    <w:p w:rsidR="00FF03A2" w:rsidRPr="00FF03A2" w:rsidRDefault="00FF03A2" w:rsidP="00FF03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соответствии с образовательной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граммой, учебным планом на  2017-2018</w:t>
      </w:r>
      <w:r w:rsidRPr="00FF0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год на изучение предмета в 7 классе отведено 68 </w:t>
      </w:r>
      <w:r w:rsidRPr="00FF03A2">
        <w:rPr>
          <w:rFonts w:ascii="Times New Roman" w:eastAsia="Calibri" w:hAnsi="Times New Roman" w:cs="Times New Roman"/>
          <w:sz w:val="24"/>
          <w:szCs w:val="24"/>
          <w:lang w:eastAsia="ru-RU"/>
        </w:rPr>
        <w:t>часов из расчета 2 учебных часа в неделю.</w:t>
      </w:r>
    </w:p>
    <w:p w:rsidR="00FF03A2" w:rsidRPr="00FF03A2" w:rsidRDefault="00FF03A2" w:rsidP="00FF03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F03A2" w:rsidRPr="00FF03A2" w:rsidRDefault="00FF03A2" w:rsidP="00FF03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F03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 к рабочей программе по </w:t>
      </w:r>
      <w:r w:rsidRPr="00FF03A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физике</w:t>
      </w:r>
    </w:p>
    <w:p w:rsidR="00FF03A2" w:rsidRPr="00FF03A2" w:rsidRDefault="00FF03A2" w:rsidP="00FF03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03A2" w:rsidRPr="00FF03A2" w:rsidRDefault="00FF03A2" w:rsidP="00FF03A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F03A2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Рабочие программы по ф</w:t>
      </w:r>
      <w:r w:rsidRPr="00FF03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изике </w:t>
      </w:r>
      <w:r w:rsidR="004529B5" w:rsidRPr="00CD4126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составлена в соответствии с ФГОС</w:t>
      </w:r>
      <w:r w:rsidRPr="00FF03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на основе примерной программы основного общего образования по физике для общеобразовательных школ (автор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452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="0045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</w:t>
      </w:r>
      <w:r w:rsidR="004529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.).</w:t>
      </w:r>
    </w:p>
    <w:p w:rsidR="00FF03A2" w:rsidRPr="00FF03A2" w:rsidRDefault="00FF03A2" w:rsidP="00FF03A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F03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FF03A2" w:rsidRPr="00FF03A2" w:rsidRDefault="00FF03A2" w:rsidP="00FF03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F03A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Цели изучения курса физики:  </w:t>
      </w:r>
    </w:p>
    <w:p w:rsidR="00FF03A2" w:rsidRPr="00FF03A2" w:rsidRDefault="00FF03A2" w:rsidP="00FF03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F03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формирование у школьников представления о методах и методологии научного познания, о роли, месте и взаимосвязи теории и эксперимента в процессе познания, об их соотношении; о структуре Вселенной, месте человека в окружающем мире;  </w:t>
      </w:r>
    </w:p>
    <w:p w:rsidR="00FF03A2" w:rsidRPr="00FF03A2" w:rsidRDefault="00FF03A2" w:rsidP="00FF03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F03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формирование у учащихся  знания об общих принципах физики и основных задачах, которые она решает;</w:t>
      </w:r>
    </w:p>
    <w:p w:rsidR="00FF03A2" w:rsidRPr="00FF03A2" w:rsidRDefault="00FF03A2" w:rsidP="00FF03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F03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формирование экологического образования школьников,   представления о научных аспектах охраны окружающей среды; выработка научного подхода к анализу открываемых явлений.</w:t>
      </w:r>
    </w:p>
    <w:p w:rsidR="00FF03A2" w:rsidRPr="00FF03A2" w:rsidRDefault="00FF03A2" w:rsidP="00FF03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F03A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Задачи изучения курса физики:</w:t>
      </w:r>
    </w:p>
    <w:p w:rsidR="00FF03A2" w:rsidRPr="00FF03A2" w:rsidRDefault="00FF03A2" w:rsidP="00FF03A2">
      <w:pPr>
        <w:widowControl w:val="0"/>
        <w:tabs>
          <w:tab w:val="left" w:pos="360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F03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освоение знаний о тепловых, электромагнитных и световых явлениях, величинах, характеризующих эти явления, законах, которым они подчиняются, о методах научного познания природы и формирование на этой основе представлений о физической  картине мира;</w:t>
      </w:r>
    </w:p>
    <w:p w:rsidR="00FF03A2" w:rsidRPr="00FF03A2" w:rsidRDefault="00FF03A2" w:rsidP="00FF03A2">
      <w:pPr>
        <w:widowControl w:val="0"/>
        <w:tabs>
          <w:tab w:val="left" w:pos="360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FF03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овладение умениями </w:t>
      </w:r>
      <w:r w:rsidRPr="00FF03A2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проводить</w:t>
      </w:r>
      <w:r w:rsidRPr="00FF03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наблюдения природных явлений, </w:t>
      </w:r>
      <w:r w:rsidRPr="00FF03A2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описывать и обобщать</w:t>
      </w:r>
      <w:r w:rsidRPr="00FF03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результаты наблюдений, </w:t>
      </w:r>
      <w:r w:rsidRPr="00FF03A2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использовать</w:t>
      </w:r>
      <w:r w:rsidRPr="00FF03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простые измерительные приборы для изучения физических явлений; </w:t>
      </w:r>
      <w:r w:rsidRPr="00FF03A2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представлять результаты</w:t>
      </w:r>
      <w:r w:rsidRPr="00FF03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наблюдений или измерений с помощью таблиц, графиков и выявлять на этой основе эмпирические зависимости; </w:t>
      </w:r>
      <w:r w:rsidRPr="00FF03A2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применять </w:t>
      </w:r>
      <w:r w:rsidRPr="00FF03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FF03A2" w:rsidRPr="00FF03A2" w:rsidRDefault="00FF03A2" w:rsidP="00FF03A2">
      <w:pPr>
        <w:widowControl w:val="0"/>
        <w:tabs>
          <w:tab w:val="left" w:pos="360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F03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развитие познавательных интересов, интеллектуальных и творческих способностей в процессе решения интеллектуальных проблем, задач и выполнения экспериментальных исследований; способности к самостоятельному приобретению новых знаний по физике в соответствии с жизненными потребностями и интересами;</w:t>
      </w:r>
    </w:p>
    <w:p w:rsidR="00FF03A2" w:rsidRPr="00FF03A2" w:rsidRDefault="00FF03A2" w:rsidP="00FF03A2">
      <w:pPr>
        <w:widowControl w:val="0"/>
        <w:tabs>
          <w:tab w:val="left" w:pos="360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F03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воспитание убежденности в познаваемости окружающего мира, в необходимости разумного использования достижений науки и технологии для дальнейшего развития </w:t>
      </w:r>
      <w:r w:rsidRPr="00FF03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человеческого общества, уважения к творцам науки и техники; отношения к физике как к элементу общечеловеческой культуры;</w:t>
      </w:r>
    </w:p>
    <w:p w:rsidR="00FF03A2" w:rsidRPr="00FF03A2" w:rsidRDefault="00FF03A2" w:rsidP="00FF03A2">
      <w:pPr>
        <w:widowControl w:val="0"/>
        <w:tabs>
          <w:tab w:val="left" w:pos="360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F03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применение полученных знаний и умений для решения практических задач повседневной жизни, для обеспечения безопасности.</w:t>
      </w:r>
    </w:p>
    <w:p w:rsidR="00FF03A2" w:rsidRPr="00FF03A2" w:rsidRDefault="00FF03A2" w:rsidP="00FF03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соответствии с образовательной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граммой, учебным планом на  2017-2018</w:t>
      </w:r>
      <w:r w:rsidRPr="00FF0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год на изучение предмета в 7 классе отведено 68 </w:t>
      </w:r>
      <w:r w:rsidRPr="00FF03A2">
        <w:rPr>
          <w:rFonts w:ascii="Times New Roman" w:eastAsia="Calibri" w:hAnsi="Times New Roman" w:cs="Times New Roman"/>
          <w:sz w:val="24"/>
          <w:szCs w:val="24"/>
          <w:lang w:eastAsia="ru-RU"/>
        </w:rPr>
        <w:t>часов из расчета 2 учебных часа в неделю.</w:t>
      </w:r>
    </w:p>
    <w:p w:rsidR="00FF03A2" w:rsidRPr="00FF03A2" w:rsidRDefault="00FF03A2" w:rsidP="00FF03A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F03A2" w:rsidRPr="00FF03A2" w:rsidRDefault="00FF03A2" w:rsidP="00FF03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F03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 к рабочей программе по </w:t>
      </w:r>
      <w:r w:rsidRPr="00FF03A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биологии</w:t>
      </w:r>
    </w:p>
    <w:p w:rsidR="00FF03A2" w:rsidRPr="00FF03A2" w:rsidRDefault="00FF03A2" w:rsidP="00FF03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FF03A2" w:rsidRPr="00FF03A2" w:rsidRDefault="00FF03A2" w:rsidP="00FF03A2">
      <w:pPr>
        <w:spacing w:after="0" w:line="288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Рабочие программы по биологии </w:t>
      </w:r>
      <w:proofErr w:type="gramStart"/>
      <w:r w:rsidR="004529B5" w:rsidRPr="00CD4126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составлена</w:t>
      </w:r>
      <w:proofErr w:type="gramEnd"/>
      <w:r w:rsidR="004529B5" w:rsidRPr="00CD41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ФГОС</w:t>
      </w:r>
      <w:r w:rsidRPr="00FF0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основе примерной программы основного общего образования по</w:t>
      </w:r>
      <w:r w:rsidRPr="00FF03A2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биологии</w:t>
      </w:r>
      <w:r w:rsidRPr="00FF0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общеобразовательных школ</w:t>
      </w:r>
      <w:r w:rsidR="004529B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F03A2" w:rsidRPr="00FF03A2" w:rsidRDefault="00FF03A2" w:rsidP="00FF0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F0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включает следующие разделы: пояснительную записку, требования к уровню подготовки обучающихся, основное содержание с распределением учебных часов, учебно-тематический план, календарно-тематическое планирование, </w:t>
      </w:r>
      <w:r w:rsidRPr="00FF0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 w:rsidRPr="00FF03A2"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 w:rsidRPr="00FF03A2">
        <w:rPr>
          <w:rFonts w:ascii="Times New Roman" w:eastAsia="Times New Roman" w:hAnsi="Times New Roman" w:cs="Times New Roman"/>
          <w:sz w:val="24"/>
          <w:szCs w:val="28"/>
          <w:lang w:eastAsia="ru-RU"/>
        </w:rPr>
        <w:t>, образовательные и информационные ресурсы.</w:t>
      </w:r>
    </w:p>
    <w:p w:rsidR="00FF03A2" w:rsidRPr="00FF03A2" w:rsidRDefault="00FF03A2" w:rsidP="00FF03A2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биологии на ступени основного общего образования направлено на достижение следующих целей:</w:t>
      </w:r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FF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знаний </w:t>
      </w: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живой природе и присущих ей закономерностях;</w:t>
      </w:r>
      <w:r w:rsidRPr="00FF03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строении,</w:t>
      </w:r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жизнедеятельности и </w:t>
      </w:r>
      <w:proofErr w:type="spellStart"/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 человеке как</w:t>
      </w:r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биосоциальном </w:t>
      </w:r>
      <w:proofErr w:type="gramStart"/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</w:t>
      </w:r>
      <w:proofErr w:type="gramEnd"/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; о роли биологической науки в практической деятельности</w:t>
      </w:r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людей; </w:t>
      </w:r>
      <w:proofErr w:type="gramStart"/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методах</w:t>
      </w:r>
      <w:proofErr w:type="gramEnd"/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познания живой природы;</w:t>
      </w:r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FF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умениями</w:t>
      </w: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применять биологические знания для объяснения процессов и</w:t>
      </w:r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 живой природы, жизнедеятельности собственного организма; использовать</w:t>
      </w:r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современных достижениях в области биологии и экологии, о факторах</w:t>
      </w:r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и риска; работать с биологическими приборами, инструментами, справочниками;</w:t>
      </w:r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за биологическими объектами и состоянием</w:t>
      </w:r>
      <w:r w:rsidRPr="00FF03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организма, биологические эксперименты;</w:t>
      </w:r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FF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познавательных интересов, интеллектуальных и творческих способностей </w:t>
      </w:r>
      <w:proofErr w:type="gramStart"/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FF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наблюдений за живыми организмами, биологических</w:t>
      </w:r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экспериментов, работы с различными источниками информации;</w:t>
      </w:r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FF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позитивного ценностного отношения к живой природе, </w:t>
      </w:r>
      <w:proofErr w:type="gramStart"/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собственному</w:t>
      </w:r>
      <w:proofErr w:type="gramEnd"/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 и здоровью других людей; культуры поведения в природе;</w:t>
      </w:r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FF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Start"/>
      <w:r w:rsidRPr="00FF03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c</w:t>
      </w:r>
      <w:proofErr w:type="gramEnd"/>
      <w:r w:rsidRPr="00FF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пользование приобретенных знаний и умений в повседневной жизни </w:t>
      </w: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ухода за</w:t>
      </w:r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растениями, домашними животными, заботы о собственном здоровье, оказания первой</w:t>
      </w:r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себе и окружающим; оценки последствий своей деятельности по отношению</w:t>
      </w:r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природной среде, собственному организму, здоровью других людей; для соблюдения</w:t>
      </w:r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поведения в окружающей среде, норм здорового образа жизни, профилактики</w:t>
      </w:r>
    </w:p>
    <w:p w:rsidR="00FF03A2" w:rsidRPr="00FF03A2" w:rsidRDefault="00FF03A2" w:rsidP="00FF03A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 травматизма и стрессов, вредных привычек, ВИЧ-инфекции.</w:t>
      </w:r>
    </w:p>
    <w:p w:rsidR="00FF03A2" w:rsidRPr="00FF03A2" w:rsidRDefault="00FF03A2" w:rsidP="00FF03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0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соответствии с образовательной программой, учебным планом на  2015-2016 учебный год на изучение предмета в 6-х классах отведено 34 часа из расчета 1 учебный час в неделю, в 7-9 классе отведено 68 часов из расчета 2 учебных часа в неделю.</w:t>
      </w:r>
    </w:p>
    <w:p w:rsidR="004529B5" w:rsidRDefault="004529B5" w:rsidP="004529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29B5" w:rsidRPr="004529B5" w:rsidRDefault="004529B5" w:rsidP="004529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529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 к рабочей программе по </w:t>
      </w:r>
      <w:r w:rsidRPr="004529B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музыке</w:t>
      </w:r>
    </w:p>
    <w:p w:rsidR="004529B5" w:rsidRPr="004529B5" w:rsidRDefault="004529B5" w:rsidP="004529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529B5" w:rsidRPr="004529B5" w:rsidRDefault="004529B5" w:rsidP="004529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9B5">
        <w:rPr>
          <w:rFonts w:ascii="Times New Roman" w:eastAsia="Calibri" w:hAnsi="Times New Roman" w:cs="Times New Roman"/>
          <w:sz w:val="24"/>
          <w:szCs w:val="24"/>
        </w:rPr>
        <w:t>Рабо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чая программа по музыке  для </w:t>
      </w:r>
      <w:r w:rsidRPr="004529B5">
        <w:rPr>
          <w:rFonts w:ascii="Times New Roman" w:eastAsia="Calibri" w:hAnsi="Times New Roman" w:cs="Times New Roman"/>
          <w:sz w:val="24"/>
          <w:szCs w:val="24"/>
        </w:rPr>
        <w:t xml:space="preserve">7 классов составлена в соответствии с ФГОС на  основе 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«Музыка. 5-7 классы», авторы </w:t>
      </w:r>
      <w:proofErr w:type="spellStart"/>
      <w:r w:rsidRPr="004529B5">
        <w:rPr>
          <w:rFonts w:ascii="Times New Roman" w:eastAsia="Calibri" w:hAnsi="Times New Roman" w:cs="Times New Roman"/>
          <w:sz w:val="24"/>
          <w:szCs w:val="24"/>
        </w:rPr>
        <w:t>В.В.Алеев</w:t>
      </w:r>
      <w:proofErr w:type="spellEnd"/>
      <w:r w:rsidRPr="004529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529B5">
        <w:rPr>
          <w:rFonts w:ascii="Times New Roman" w:eastAsia="Calibri" w:hAnsi="Times New Roman" w:cs="Times New Roman"/>
          <w:sz w:val="24"/>
          <w:szCs w:val="24"/>
        </w:rPr>
        <w:t>Т.И.Науменк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Т.Н.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Кичак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(М.: Дрофа, 2009).</w:t>
      </w:r>
    </w:p>
    <w:p w:rsidR="004529B5" w:rsidRPr="004529B5" w:rsidRDefault="004529B5" w:rsidP="00452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Программа включает следующие разделы: пояснительную записку, требования к уровню подготовки обучающихся, основное содержание с распределением учебных часов, учебно-тематический план, календарно-тематическое планирование, </w:t>
      </w:r>
      <w:r w:rsidRPr="004529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 w:rsidRPr="004529B5"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 w:rsidRPr="004529B5">
        <w:rPr>
          <w:rFonts w:ascii="Times New Roman" w:eastAsia="Times New Roman" w:hAnsi="Times New Roman" w:cs="Times New Roman"/>
          <w:sz w:val="24"/>
          <w:szCs w:val="28"/>
          <w:lang w:eastAsia="ru-RU"/>
        </w:rPr>
        <w:t>, образовательные и информационные ресурсы.</w:t>
      </w:r>
    </w:p>
    <w:p w:rsidR="004529B5" w:rsidRPr="004529B5" w:rsidRDefault="004529B5" w:rsidP="004529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9B5">
        <w:rPr>
          <w:rFonts w:ascii="Times New Roman" w:hAnsi="Times New Roman" w:cs="Times New Roman"/>
          <w:sz w:val="24"/>
          <w:szCs w:val="24"/>
        </w:rPr>
        <w:t>Изучение музыки в 5-8 классах направлено на достижение следующих целей:</w:t>
      </w:r>
    </w:p>
    <w:p w:rsidR="004529B5" w:rsidRPr="004529B5" w:rsidRDefault="004529B5" w:rsidP="00452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9B5">
        <w:rPr>
          <w:rFonts w:ascii="Times New Roman" w:eastAsia="Calibri" w:hAnsi="Times New Roman" w:cs="Times New Roman"/>
          <w:sz w:val="24"/>
          <w:szCs w:val="24"/>
        </w:rPr>
        <w:t>-становление музыкальной культуры как неотъемлемой части духовной культуры;</w:t>
      </w:r>
    </w:p>
    <w:p w:rsidR="004529B5" w:rsidRPr="004529B5" w:rsidRDefault="004529B5" w:rsidP="00452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9B5">
        <w:rPr>
          <w:rFonts w:ascii="Times New Roman" w:eastAsia="Calibri" w:hAnsi="Times New Roman" w:cs="Times New Roman"/>
          <w:sz w:val="24"/>
          <w:szCs w:val="24"/>
        </w:rPr>
        <w:t xml:space="preserve">-развитие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4529B5" w:rsidRPr="004529B5" w:rsidRDefault="004529B5" w:rsidP="00452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9B5">
        <w:rPr>
          <w:rFonts w:ascii="Times New Roman" w:eastAsia="Calibri" w:hAnsi="Times New Roman" w:cs="Times New Roman"/>
          <w:sz w:val="24"/>
          <w:szCs w:val="24"/>
        </w:rPr>
        <w:t>-освоение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4529B5" w:rsidRPr="004529B5" w:rsidRDefault="004529B5" w:rsidP="00452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9B5">
        <w:rPr>
          <w:rFonts w:ascii="Times New Roman" w:eastAsia="Calibri" w:hAnsi="Times New Roman" w:cs="Times New Roman"/>
          <w:sz w:val="24"/>
          <w:szCs w:val="24"/>
        </w:rPr>
        <w:t xml:space="preserve">-овладение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4529B5">
        <w:rPr>
          <w:rFonts w:ascii="Times New Roman" w:eastAsia="Calibri" w:hAnsi="Times New Roman" w:cs="Times New Roman"/>
          <w:sz w:val="24"/>
          <w:szCs w:val="24"/>
        </w:rPr>
        <w:t>музицировании</w:t>
      </w:r>
      <w:proofErr w:type="spellEnd"/>
      <w:r w:rsidRPr="004529B5">
        <w:rPr>
          <w:rFonts w:ascii="Times New Roman" w:eastAsia="Calibri" w:hAnsi="Times New Roman" w:cs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4529B5" w:rsidRPr="004529B5" w:rsidRDefault="004529B5" w:rsidP="004529B5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Calibri" w:hAnsi="Times New Roman" w:cs="Times New Roman"/>
          <w:sz w:val="24"/>
          <w:szCs w:val="24"/>
        </w:rPr>
        <w:t xml:space="preserve">-воспитание эмоционально-ценностного отношения к музыке; устойчивого интереса к музыке и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</w:t>
      </w:r>
      <w:proofErr w:type="spellStart"/>
      <w:r w:rsidRPr="004529B5">
        <w:rPr>
          <w:rFonts w:ascii="Times New Roman" w:eastAsia="Calibri" w:hAnsi="Times New Roman" w:cs="Times New Roman"/>
          <w:sz w:val="24"/>
          <w:szCs w:val="24"/>
        </w:rPr>
        <w:t>слушательской</w:t>
      </w:r>
      <w:proofErr w:type="spellEnd"/>
      <w:r w:rsidRPr="004529B5">
        <w:rPr>
          <w:rFonts w:ascii="Times New Roman" w:eastAsia="Calibri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4529B5" w:rsidRPr="004529B5" w:rsidRDefault="004529B5" w:rsidP="004529B5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учреждения, учебным планом на 2015-2016 учебный год, на изучение в 5-7 классах отведено 34 часа, из расчета 1 учебный час в неделю.</w:t>
      </w:r>
    </w:p>
    <w:p w:rsidR="004529B5" w:rsidRDefault="004529B5" w:rsidP="00FF03A2">
      <w:pPr>
        <w:tabs>
          <w:tab w:val="left" w:pos="2424"/>
        </w:tabs>
      </w:pPr>
    </w:p>
    <w:p w:rsidR="004529B5" w:rsidRPr="004529B5" w:rsidRDefault="004529B5" w:rsidP="004529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tab/>
      </w:r>
      <w:r w:rsidRPr="004529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 к рабочей программе по </w:t>
      </w:r>
      <w:r w:rsidRPr="004529B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технологии</w:t>
      </w:r>
    </w:p>
    <w:p w:rsidR="004529B5" w:rsidRPr="004529B5" w:rsidRDefault="004529B5" w:rsidP="004529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529B5" w:rsidRPr="004529B5" w:rsidRDefault="004529B5" w:rsidP="00452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 на основе  Программы по технологии для 5-8 классов общеобразовательных учреждений (автор </w:t>
      </w:r>
      <w:r w:rsidRPr="0045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Симоненко В.Д. </w:t>
      </w:r>
      <w:r w:rsidRPr="00452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2008г.) в соответствии с Ф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ГОС.</w:t>
      </w:r>
    </w:p>
    <w:p w:rsidR="004529B5" w:rsidRPr="004529B5" w:rsidRDefault="004529B5" w:rsidP="00452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включает следующие разделы: пояснительную записку, требования к уровню подготовки обучающихся, основное содержание с распределением учебных часов, учебно-тематический план, календарно-тематическое планирование, </w:t>
      </w:r>
      <w:r w:rsidRPr="004529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 w:rsidRPr="004529B5"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 w:rsidRPr="004529B5">
        <w:rPr>
          <w:rFonts w:ascii="Times New Roman" w:eastAsia="Times New Roman" w:hAnsi="Times New Roman" w:cs="Times New Roman"/>
          <w:sz w:val="24"/>
          <w:szCs w:val="28"/>
          <w:lang w:eastAsia="ru-RU"/>
        </w:rPr>
        <w:t>, образовательные и информационные ресурсы.</w:t>
      </w:r>
    </w:p>
    <w:p w:rsidR="004529B5" w:rsidRPr="004529B5" w:rsidRDefault="004529B5" w:rsidP="004529B5">
      <w:pPr>
        <w:spacing w:after="0" w:line="240" w:lineRule="auto"/>
        <w:ind w:right="-5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курса «Технология» определяется с учётом региональных особенностей, материально-технического обеспечения, а также использования направлений и разделов курса.</w:t>
      </w:r>
    </w:p>
    <w:p w:rsidR="004529B5" w:rsidRPr="004529B5" w:rsidRDefault="004529B5" w:rsidP="004529B5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технологии направлено на достижение </w:t>
      </w:r>
      <w:r w:rsidRPr="004529B5">
        <w:rPr>
          <w:rFonts w:ascii="Times New Roman" w:eastAsia="Calibri" w:hAnsi="Times New Roman" w:cs="Times New Roman"/>
          <w:b/>
          <w:bCs/>
          <w:smallCaps/>
          <w:sz w:val="18"/>
          <w:szCs w:val="24"/>
          <w:lang w:eastAsia="ru-RU"/>
        </w:rPr>
        <w:t>следующих целей</w:t>
      </w:r>
      <w:r w:rsidRPr="004529B5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:</w:t>
      </w:r>
    </w:p>
    <w:p w:rsidR="004529B5" w:rsidRPr="004529B5" w:rsidRDefault="004529B5" w:rsidP="004529B5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>-освоение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различных изделий;</w:t>
      </w:r>
    </w:p>
    <w:p w:rsidR="004529B5" w:rsidRPr="004529B5" w:rsidRDefault="004529B5" w:rsidP="004529B5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-овладение </w:t>
      </w:r>
      <w:proofErr w:type="spellStart"/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труда; безопасными приемами труда;</w:t>
      </w:r>
    </w:p>
    <w:p w:rsidR="004529B5" w:rsidRPr="004529B5" w:rsidRDefault="004529B5" w:rsidP="004529B5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>-развитие познавательных интересов, интеллектуальных, творческих, коммуникативных и организаторских способностей;</w:t>
      </w:r>
    </w:p>
    <w:p w:rsidR="004529B5" w:rsidRPr="004529B5" w:rsidRDefault="004529B5" w:rsidP="004529B5">
      <w:pPr>
        <w:suppressAutoHyphens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-воспитание трудолюбия, бережливости, аккуратности; уважительного отношения к людям различных профессий и результатам их труда; </w:t>
      </w:r>
    </w:p>
    <w:p w:rsidR="004529B5" w:rsidRPr="004529B5" w:rsidRDefault="004529B5" w:rsidP="004529B5">
      <w:pPr>
        <w:suppressAutoHyphens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>-получение опыта применения технологических знаний и умений в самостоятельной практической деятельности.</w:t>
      </w:r>
    </w:p>
    <w:p w:rsidR="004529B5" w:rsidRPr="004529B5" w:rsidRDefault="004529B5" w:rsidP="004529B5">
      <w:pPr>
        <w:widowControl w:val="0"/>
        <w:autoSpaceDE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b/>
          <w:bCs/>
          <w:smallCaps/>
          <w:sz w:val="20"/>
          <w:szCs w:val="24"/>
          <w:lang w:eastAsia="ru-RU"/>
        </w:rPr>
      </w:pPr>
      <w:r w:rsidRPr="004529B5">
        <w:rPr>
          <w:rFonts w:ascii="Times New Roman" w:eastAsia="Calibri" w:hAnsi="Times New Roman" w:cs="Times New Roman"/>
          <w:b/>
          <w:bCs/>
          <w:smallCaps/>
          <w:sz w:val="20"/>
          <w:szCs w:val="24"/>
          <w:lang w:eastAsia="ru-RU"/>
        </w:rPr>
        <w:t>Основные задачи обучения:</w:t>
      </w:r>
    </w:p>
    <w:p w:rsidR="004529B5" w:rsidRPr="004529B5" w:rsidRDefault="004529B5" w:rsidP="004529B5">
      <w:pPr>
        <w:tabs>
          <w:tab w:val="left" w:pos="0"/>
        </w:tabs>
        <w:suppressAutoHyphens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>-ознакомление учащихся с ролью технологии в нашей жизни;</w:t>
      </w:r>
    </w:p>
    <w:p w:rsidR="004529B5" w:rsidRPr="004529B5" w:rsidRDefault="004529B5" w:rsidP="004529B5">
      <w:pPr>
        <w:tabs>
          <w:tab w:val="left" w:pos="0"/>
        </w:tabs>
        <w:suppressAutoHyphens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-формирование </w:t>
      </w:r>
      <w:proofErr w:type="spellStart"/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>общетрудовых</w:t>
      </w:r>
      <w:proofErr w:type="spellEnd"/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знаний и умений по созданию потребительского продукта или услуги в условиях ограниченности ресурсов с учетом требования дизайна и возможностей декоративно-прикладного творчества;</w:t>
      </w:r>
    </w:p>
    <w:p w:rsidR="004529B5" w:rsidRPr="004529B5" w:rsidRDefault="004529B5" w:rsidP="004529B5">
      <w:pPr>
        <w:tabs>
          <w:tab w:val="left" w:pos="0"/>
        </w:tabs>
        <w:suppressAutoHyphens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>-овладение умениями реализации изготовленной продукции;</w:t>
      </w:r>
    </w:p>
    <w:p w:rsidR="004529B5" w:rsidRPr="004529B5" w:rsidRDefault="004529B5" w:rsidP="004529B5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>-развитие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задач.</w:t>
      </w:r>
    </w:p>
    <w:p w:rsidR="004529B5" w:rsidRPr="004529B5" w:rsidRDefault="004529B5" w:rsidP="004529B5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реждения, учебным планом на 2017-2018</w:t>
      </w: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>7 классах отведено 68 часов, из 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асчета 2 учебных часа в неделю.</w:t>
      </w:r>
    </w:p>
    <w:p w:rsidR="004529B5" w:rsidRPr="004529B5" w:rsidRDefault="004529B5" w:rsidP="004529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29B5" w:rsidRPr="004529B5" w:rsidRDefault="004529B5" w:rsidP="004529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529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 к рабочей программе по </w:t>
      </w:r>
      <w:r w:rsidRPr="004529B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изобразительному искусству</w:t>
      </w:r>
    </w:p>
    <w:p w:rsidR="004529B5" w:rsidRPr="004529B5" w:rsidRDefault="004529B5" w:rsidP="004529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529B5" w:rsidRPr="004529B5" w:rsidRDefault="004529B5" w:rsidP="004529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изобразительному искусству для 6-7 классов составлена на основе примерной программы основного общего образования по изобразительному искусству, авторской программы Б.М. </w:t>
      </w:r>
      <w:proofErr w:type="spellStart"/>
      <w:r w:rsidRPr="00452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45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«Изобразительное искусство и художественный труд 1-9 </w:t>
      </w:r>
      <w:proofErr w:type="spellStart"/>
      <w:r w:rsidRPr="00452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5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spellStart"/>
      <w:r w:rsidRPr="00452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</w:t>
      </w:r>
      <w:proofErr w:type="spellEnd"/>
      <w:r w:rsidRPr="004529B5">
        <w:rPr>
          <w:rFonts w:ascii="Times New Roman" w:eastAsia="Times New Roman" w:hAnsi="Times New Roman" w:cs="Times New Roman"/>
          <w:sz w:val="24"/>
          <w:szCs w:val="24"/>
          <w:lang w:eastAsia="ru-RU"/>
        </w:rPr>
        <w:t>. /Сост. Б.М.    </w:t>
      </w:r>
      <w:proofErr w:type="spellStart"/>
      <w:r w:rsidRPr="00452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proofErr w:type="gramStart"/>
      <w:r w:rsidRPr="004529B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5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Просвещение, 2009,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ФГОС.</w:t>
      </w:r>
    </w:p>
    <w:p w:rsidR="004529B5" w:rsidRPr="004529B5" w:rsidRDefault="004529B5" w:rsidP="00452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включает следующие разделы: пояснительную записку, требования к уровню подготовки обучающихся, основное содержание с распределением учебных часов, учебно-тематический план, календарно-тематическое планирование, </w:t>
      </w:r>
      <w:r w:rsidRPr="004529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 w:rsidRPr="004529B5"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 w:rsidRPr="004529B5">
        <w:rPr>
          <w:rFonts w:ascii="Times New Roman" w:eastAsia="Times New Roman" w:hAnsi="Times New Roman" w:cs="Times New Roman"/>
          <w:sz w:val="24"/>
          <w:szCs w:val="28"/>
          <w:lang w:eastAsia="ru-RU"/>
        </w:rPr>
        <w:t>, образовательные и информационные ресурсы.</w:t>
      </w:r>
    </w:p>
    <w:p w:rsidR="004529B5" w:rsidRPr="004529B5" w:rsidRDefault="004529B5" w:rsidP="004529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искусства, которые определены стандартом.</w:t>
      </w:r>
    </w:p>
    <w:p w:rsidR="004529B5" w:rsidRPr="004529B5" w:rsidRDefault="004529B5" w:rsidP="004529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 w:rsidRPr="00452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образовательной области «Искусство» в развитие личности выпускника основной школы заключается в развитии эстетического восприятия мира,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искусство,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</w:p>
    <w:p w:rsidR="004529B5" w:rsidRPr="004529B5" w:rsidRDefault="004529B5" w:rsidP="004529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направлено на приоритетное развитие художественно-творческих 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</w:t>
      </w:r>
    </w:p>
    <w:p w:rsidR="004529B5" w:rsidRPr="004529B5" w:rsidRDefault="004529B5" w:rsidP="004529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художественного образования:</w:t>
      </w:r>
    </w:p>
    <w:p w:rsidR="004529B5" w:rsidRPr="004529B5" w:rsidRDefault="004529B5" w:rsidP="00452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4529B5" w:rsidRPr="004529B5" w:rsidRDefault="004529B5" w:rsidP="00452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-воспитание культуры восприятия произведений изобразительного, декоративно-прикладного искусства, архитектуры и дизайна;</w:t>
      </w:r>
    </w:p>
    <w:p w:rsidR="004529B5" w:rsidRPr="004529B5" w:rsidRDefault="004529B5" w:rsidP="00452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4529B5" w:rsidRPr="004529B5" w:rsidRDefault="004529B5" w:rsidP="00452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4529B5" w:rsidRPr="004529B5" w:rsidRDefault="004529B5" w:rsidP="00452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4529B5" w:rsidRPr="004529B5" w:rsidRDefault="004529B5" w:rsidP="004529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конкретизирует содержание предметных тем стандарта основного общего образования по,  даёт  распределение учебных часов на изучение тем и разделов учебного предмета с учетом  </w:t>
      </w:r>
      <w:proofErr w:type="spellStart"/>
      <w:r w:rsidRPr="00452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45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 </w:t>
      </w:r>
      <w:proofErr w:type="spellStart"/>
      <w:r w:rsidRPr="00452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45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учащихся, определяют минимальный набор видов художественно-творческой деятельности учащихся.</w:t>
      </w:r>
    </w:p>
    <w:p w:rsidR="004529B5" w:rsidRPr="004529B5" w:rsidRDefault="004529B5" w:rsidP="004529B5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реждения, учебным планом на 2017-2018</w:t>
      </w: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>7 классах отведено 34 часа, из расчета 1 учебный час в неделю.</w:t>
      </w:r>
    </w:p>
    <w:p w:rsidR="004529B5" w:rsidRPr="004529B5" w:rsidRDefault="004529B5" w:rsidP="004529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tab/>
      </w:r>
      <w:r w:rsidRPr="004529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 к рабочей программе по </w:t>
      </w:r>
      <w:r w:rsidRPr="004529B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физической культуре</w:t>
      </w:r>
    </w:p>
    <w:p w:rsidR="004529B5" w:rsidRPr="004529B5" w:rsidRDefault="004529B5" w:rsidP="004529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529B5" w:rsidRPr="004529B5" w:rsidRDefault="004529B5" w:rsidP="00452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физической культуре для 6-9 классов составлена на основе учебной программы «Комплексная программа физического воспитания учащихся 1-11 классов» (В.И. Лях, А.А. </w:t>
      </w:r>
      <w:proofErr w:type="spellStart"/>
      <w:r w:rsidR="0013155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="0013155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соответствии с ФГОС.</w:t>
      </w:r>
    </w:p>
    <w:p w:rsidR="004529B5" w:rsidRPr="004529B5" w:rsidRDefault="004529B5" w:rsidP="00452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включает следующие разделы: пояснительную записку, требования к уровню подготовки обучающихся, основное содержание с распределением учебных часов, учебно-тематический план, календарно-тематическое планирование, </w:t>
      </w:r>
      <w:r w:rsidRPr="004529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 w:rsidRPr="004529B5"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 w:rsidRPr="004529B5">
        <w:rPr>
          <w:rFonts w:ascii="Times New Roman" w:eastAsia="Times New Roman" w:hAnsi="Times New Roman" w:cs="Times New Roman"/>
          <w:sz w:val="24"/>
          <w:szCs w:val="28"/>
          <w:lang w:eastAsia="ru-RU"/>
        </w:rPr>
        <w:t>, образовательные и информационные ресурсы.</w:t>
      </w:r>
    </w:p>
    <w:p w:rsidR="004529B5" w:rsidRPr="004529B5" w:rsidRDefault="004529B5" w:rsidP="00452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9B5">
        <w:rPr>
          <w:rFonts w:ascii="Times New Roman" w:eastAsia="Calibri" w:hAnsi="Times New Roman" w:cs="Times New Roman"/>
          <w:sz w:val="24"/>
          <w:szCs w:val="24"/>
        </w:rPr>
        <w:t>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4529B5" w:rsidRPr="004529B5" w:rsidRDefault="004529B5" w:rsidP="004529B5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 программа основного общего образования своим предметным содержанием ориентируется на достижение следующих практических целей:</w:t>
      </w:r>
    </w:p>
    <w:p w:rsidR="004529B5" w:rsidRPr="004529B5" w:rsidRDefault="004529B5" w:rsidP="004529B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4529B5" w:rsidRPr="004529B5" w:rsidRDefault="004529B5" w:rsidP="004529B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4529B5" w:rsidRPr="004529B5" w:rsidRDefault="004529B5" w:rsidP="004529B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4529B5" w:rsidRPr="004529B5" w:rsidRDefault="004529B5" w:rsidP="004529B5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структурой двигательной (физкультурной) деятельности примерная </w:t>
      </w:r>
      <w:r w:rsidRPr="004529B5">
        <w:rPr>
          <w:rFonts w:ascii="Times New Roman" w:eastAsia="Calibri" w:hAnsi="Times New Roman" w:cs="Times New Roman"/>
          <w:sz w:val="24"/>
          <w:szCs w:val="24"/>
        </w:rPr>
        <w:lastRenderedPageBreak/>
        <w:t>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4529B5">
        <w:rPr>
          <w:rFonts w:ascii="Times New Roman" w:eastAsia="Calibri" w:hAnsi="Times New Roman" w:cs="Times New Roman"/>
          <w:sz w:val="24"/>
          <w:szCs w:val="24"/>
        </w:rPr>
        <w:t>операциональный</w:t>
      </w:r>
      <w:proofErr w:type="spellEnd"/>
      <w:r w:rsidRPr="004529B5">
        <w:rPr>
          <w:rFonts w:ascii="Times New Roman" w:eastAsia="Calibri" w:hAnsi="Times New Roman" w:cs="Times New Roman"/>
          <w:sz w:val="24"/>
          <w:szCs w:val="24"/>
        </w:rPr>
        <w:t xml:space="preserve"> компонент деятельности), «Физическое совершенствование» (процессуально-мотивационный компонент деятельности).</w:t>
      </w:r>
    </w:p>
    <w:p w:rsidR="004529B5" w:rsidRPr="004529B5" w:rsidRDefault="004529B5" w:rsidP="004529B5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учреждения, учебным планом на 201</w:t>
      </w:r>
      <w:r w:rsidR="00131550">
        <w:rPr>
          <w:rFonts w:ascii="Times New Roman" w:eastAsia="Calibri" w:hAnsi="Times New Roman" w:cs="Times New Roman"/>
          <w:sz w:val="24"/>
          <w:szCs w:val="24"/>
          <w:lang w:eastAsia="ru-RU"/>
        </w:rPr>
        <w:t>7-2018</w:t>
      </w: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в </w:t>
      </w:r>
      <w:r w:rsidR="00131550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 отведено 102 часа, из расчета 3 учебных часа в неделю.</w:t>
      </w:r>
    </w:p>
    <w:p w:rsidR="004529B5" w:rsidRPr="004529B5" w:rsidRDefault="004529B5" w:rsidP="00452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9B5" w:rsidRPr="004529B5" w:rsidRDefault="004529B5" w:rsidP="004529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29B5" w:rsidRPr="004529B5" w:rsidRDefault="004529B5" w:rsidP="004529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29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 к рабочей программе </w:t>
      </w:r>
      <w:proofErr w:type="gramStart"/>
      <w:r w:rsidRPr="004529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4529B5" w:rsidRPr="004529B5" w:rsidRDefault="004529B5" w:rsidP="004529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529B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основам  безопасности жизнедеятельности</w:t>
      </w:r>
    </w:p>
    <w:p w:rsidR="004529B5" w:rsidRPr="004529B5" w:rsidRDefault="004529B5" w:rsidP="004529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29B5" w:rsidRPr="004529B5" w:rsidRDefault="004529B5" w:rsidP="001315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разработана на основе программы по ОБЖ для общеобразовательной школы  (автор А.Т. Смирнов, 2009г) и примерной программы основного общего образования по основам безопасности жизнедеятельности, в соответствии с </w:t>
      </w:r>
      <w:r w:rsidR="00131550">
        <w:rPr>
          <w:rFonts w:ascii="Times New Roman" w:eastAsia="Calibri" w:hAnsi="Times New Roman" w:cs="Times New Roman"/>
          <w:sz w:val="24"/>
          <w:szCs w:val="24"/>
          <w:lang w:eastAsia="ru-RU"/>
        </w:rPr>
        <w:t>ФГОС.</w:t>
      </w:r>
    </w:p>
    <w:p w:rsidR="004529B5" w:rsidRPr="004529B5" w:rsidRDefault="004529B5" w:rsidP="004529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ОБЖ как предмет формирует потребности к выполнению требований, предъявляемых к гражданину России в области безопасности жизнедеятельности.  </w:t>
      </w:r>
    </w:p>
    <w:p w:rsidR="004529B5" w:rsidRPr="004529B5" w:rsidRDefault="004529B5" w:rsidP="004529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>Цель программы</w:t>
      </w:r>
      <w:r w:rsidRPr="004529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</w:t>
      </w: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учащихся современного уровня культуры в области безопасности жизнедеятельности, способностей осуществить выбор профессиональной деятельности, связанной с обеспечением защиты жизненно важных интересов личности, общества и государства от внешних и внутренних угроз, в том числе сознательного отношения к военной службе и военной профессии как к выполнению каждым гражданином  Российской Федерации конституционного долга и обязанностей по защите Отечества;</w:t>
      </w:r>
      <w:proofErr w:type="gramEnd"/>
    </w:p>
    <w:p w:rsidR="004529B5" w:rsidRPr="004529B5" w:rsidRDefault="004529B5" w:rsidP="004529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>Задачи, решаемые в процессе обучения ОБЖ:</w:t>
      </w:r>
    </w:p>
    <w:p w:rsidR="004529B5" w:rsidRPr="004529B5" w:rsidRDefault="004529B5" w:rsidP="00452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>-формирование  у учащихся современного уровня культуры безопасности жизнедеятельности для снижения отрицательного влияния человеческого фактора на безопасность  личности, общества и государства;</w:t>
      </w:r>
    </w:p>
    <w:p w:rsidR="004529B5" w:rsidRPr="004529B5" w:rsidRDefault="004529B5" w:rsidP="00452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>-развитие  духовных и физических качеств, обеспечивающих адекватное поведения в различных опасных и чрезвычайных ситуациях природного, техногенного и социального характера, в том числе при угрозе террористического акта;</w:t>
      </w:r>
    </w:p>
    <w:p w:rsidR="004529B5" w:rsidRPr="004529B5" w:rsidRDefault="004529B5" w:rsidP="00452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>-воспитывать физические и морально - психологические качества, необходимые для выполнения гражданином обязанностей в профессиональной деятельности, в том числе обязанностей военнослужащего по вооруженной защите  Российской Федерации, при прохождени</w:t>
      </w:r>
      <w:r w:rsidR="001315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военной службы по призыву или по контракту в современных  Вооруженных Силах  Российской Федерации или других войсках.</w:t>
      </w:r>
    </w:p>
    <w:p w:rsidR="004529B5" w:rsidRPr="004529B5" w:rsidRDefault="004529B5" w:rsidP="00452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соответствии с образовательной про</w:t>
      </w:r>
      <w:r w:rsidR="00131550">
        <w:rPr>
          <w:rFonts w:ascii="Times New Roman" w:eastAsia="Calibri" w:hAnsi="Times New Roman" w:cs="Times New Roman"/>
          <w:sz w:val="24"/>
          <w:szCs w:val="24"/>
          <w:lang w:eastAsia="ru-RU"/>
        </w:rPr>
        <w:t>граммой, учебным планом на  2017-2018</w:t>
      </w: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на изучение предмета в </w:t>
      </w:r>
      <w:r w:rsidR="00131550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452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 отведено 34 часа из расчета 1 учебный час в неделю.</w:t>
      </w:r>
    </w:p>
    <w:p w:rsidR="00345A44" w:rsidRPr="004529B5" w:rsidRDefault="00345A44" w:rsidP="004529B5">
      <w:pPr>
        <w:tabs>
          <w:tab w:val="left" w:pos="2242"/>
        </w:tabs>
      </w:pPr>
    </w:p>
    <w:sectPr w:rsidR="00345A44" w:rsidRPr="004529B5" w:rsidSect="0075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7"/>
    <w:multiLevelType w:val="singleLevel"/>
    <w:tmpl w:val="00000007"/>
    <w:name w:val="WW8Num1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  <w:rPr>
        <w:rFonts w:cs="Times New Roman"/>
      </w:rPr>
    </w:lvl>
  </w:abstractNum>
  <w:abstractNum w:abstractNumId="4">
    <w:nsid w:val="06E24081"/>
    <w:multiLevelType w:val="hybridMultilevel"/>
    <w:tmpl w:val="A97C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B6D0C"/>
    <w:multiLevelType w:val="hybridMultilevel"/>
    <w:tmpl w:val="505082C2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E446F"/>
    <w:multiLevelType w:val="hybridMultilevel"/>
    <w:tmpl w:val="1E621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61C7E"/>
    <w:multiLevelType w:val="hybridMultilevel"/>
    <w:tmpl w:val="D97AB25C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41019A"/>
    <w:multiLevelType w:val="hybridMultilevel"/>
    <w:tmpl w:val="0A3AC4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E5A4310"/>
    <w:multiLevelType w:val="hybridMultilevel"/>
    <w:tmpl w:val="4600DF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E824B9B"/>
    <w:multiLevelType w:val="hybridMultilevel"/>
    <w:tmpl w:val="2878FFBA"/>
    <w:lvl w:ilvl="0" w:tplc="0419000D">
      <w:start w:val="1"/>
      <w:numFmt w:val="bullet"/>
      <w:lvlText w:val="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4">
    <w:nsid w:val="432B153C"/>
    <w:multiLevelType w:val="multilevel"/>
    <w:tmpl w:val="82DC9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5">
    <w:nsid w:val="45F34530"/>
    <w:multiLevelType w:val="hybridMultilevel"/>
    <w:tmpl w:val="3668C3B0"/>
    <w:lvl w:ilvl="0" w:tplc="CC3CA4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79B3B2B"/>
    <w:multiLevelType w:val="multilevel"/>
    <w:tmpl w:val="51D4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82D35DB"/>
    <w:multiLevelType w:val="hybridMultilevel"/>
    <w:tmpl w:val="B85AE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4C2B10"/>
    <w:multiLevelType w:val="multilevel"/>
    <w:tmpl w:val="99D63A8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9">
    <w:nsid w:val="4F220D7B"/>
    <w:multiLevelType w:val="hybridMultilevel"/>
    <w:tmpl w:val="A7EC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F433FB"/>
    <w:multiLevelType w:val="hybridMultilevel"/>
    <w:tmpl w:val="F88235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970DAA"/>
    <w:multiLevelType w:val="multilevel"/>
    <w:tmpl w:val="CD9A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E74237"/>
    <w:multiLevelType w:val="hybridMultilevel"/>
    <w:tmpl w:val="AFE43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854B9"/>
    <w:multiLevelType w:val="hybridMultilevel"/>
    <w:tmpl w:val="265850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6F55F4"/>
    <w:multiLevelType w:val="hybridMultilevel"/>
    <w:tmpl w:val="5B58C9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7FCA3ED3"/>
    <w:multiLevelType w:val="hybridMultilevel"/>
    <w:tmpl w:val="CB0C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5"/>
  </w:num>
  <w:num w:numId="4">
    <w:abstractNumId w:val="13"/>
  </w:num>
  <w:num w:numId="5">
    <w:abstractNumId w:val="12"/>
  </w:num>
  <w:num w:numId="6">
    <w:abstractNumId w:val="19"/>
  </w:num>
  <w:num w:numId="7">
    <w:abstractNumId w:val="23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  <w:num w:numId="16">
    <w:abstractNumId w:val="22"/>
  </w:num>
  <w:num w:numId="17">
    <w:abstractNumId w:val="17"/>
  </w:num>
  <w:num w:numId="18">
    <w:abstractNumId w:val="14"/>
  </w:num>
  <w:num w:numId="19">
    <w:abstractNumId w:val="16"/>
  </w:num>
  <w:num w:numId="20">
    <w:abstractNumId w:val="18"/>
  </w:num>
  <w:num w:numId="21">
    <w:abstractNumId w:val="6"/>
  </w:num>
  <w:num w:numId="22">
    <w:abstractNumId w:val="24"/>
  </w:num>
  <w:num w:numId="23">
    <w:abstractNumId w:val="10"/>
  </w:num>
  <w:num w:numId="24">
    <w:abstractNumId w:val="20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882"/>
    <w:rsid w:val="00131550"/>
    <w:rsid w:val="001459C7"/>
    <w:rsid w:val="00333AA1"/>
    <w:rsid w:val="00345A44"/>
    <w:rsid w:val="003B100B"/>
    <w:rsid w:val="004529B5"/>
    <w:rsid w:val="0065248D"/>
    <w:rsid w:val="006F1CE5"/>
    <w:rsid w:val="00755380"/>
    <w:rsid w:val="009F3CA0"/>
    <w:rsid w:val="00A65EF0"/>
    <w:rsid w:val="00A7272B"/>
    <w:rsid w:val="00B51AB7"/>
    <w:rsid w:val="00B94D56"/>
    <w:rsid w:val="00C34882"/>
    <w:rsid w:val="00CB0D73"/>
    <w:rsid w:val="00CD4126"/>
    <w:rsid w:val="00D735F4"/>
    <w:rsid w:val="00E20E2D"/>
    <w:rsid w:val="00FB0A28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A0"/>
  </w:style>
  <w:style w:type="paragraph" w:styleId="1">
    <w:name w:val="heading 1"/>
    <w:basedOn w:val="a"/>
    <w:next w:val="a"/>
    <w:link w:val="10"/>
    <w:uiPriority w:val="9"/>
    <w:qFormat/>
    <w:rsid w:val="00C34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48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348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C34882"/>
  </w:style>
  <w:style w:type="paragraph" w:customStyle="1" w:styleId="12">
    <w:name w:val="Абзац списка1"/>
    <w:basedOn w:val="a"/>
    <w:rsid w:val="00C348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Char"/>
    <w:rsid w:val="00C3488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3"/>
    <w:locked/>
    <w:rsid w:val="00C34882"/>
    <w:rPr>
      <w:rFonts w:ascii="Calibri" w:eastAsia="Times New Roman" w:hAnsi="Calibri" w:cs="Calibri"/>
    </w:rPr>
  </w:style>
  <w:style w:type="paragraph" w:styleId="a3">
    <w:name w:val="List Paragraph"/>
    <w:basedOn w:val="a"/>
    <w:qFormat/>
    <w:rsid w:val="00C3488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C3488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18">
    <w:name w:val="Font Style118"/>
    <w:rsid w:val="00C34882"/>
    <w:rPr>
      <w:rFonts w:ascii="Calibri" w:hAnsi="Calibri" w:cs="Calibri"/>
      <w:b/>
      <w:bCs/>
      <w:sz w:val="24"/>
      <w:szCs w:val="24"/>
    </w:rPr>
  </w:style>
  <w:style w:type="character" w:customStyle="1" w:styleId="FontStyle93">
    <w:name w:val="Font Style93"/>
    <w:rsid w:val="00C34882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4">
    <w:name w:val="Style4"/>
    <w:basedOn w:val="a"/>
    <w:rsid w:val="00C3488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3">
    <w:name w:val="Font Style123"/>
    <w:rsid w:val="00C34882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">
    <w:name w:val="Font Style12"/>
    <w:rsid w:val="00C34882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7">
    <w:name w:val="Основной текст (7)"/>
    <w:rsid w:val="00C34882"/>
    <w:rPr>
      <w:rFonts w:ascii="Century Schoolbook" w:eastAsia="Times New Roman" w:hAnsi="Century Schoolbook" w:cs="Century Schoolbook"/>
      <w:spacing w:val="0"/>
      <w:sz w:val="20"/>
      <w:szCs w:val="20"/>
    </w:rPr>
  </w:style>
  <w:style w:type="paragraph" w:customStyle="1" w:styleId="Style6">
    <w:name w:val="Style6"/>
    <w:basedOn w:val="a"/>
    <w:rsid w:val="00C3488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rsid w:val="00C34882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34882"/>
    <w:rPr>
      <w:b/>
      <w:bCs/>
    </w:rPr>
  </w:style>
  <w:style w:type="character" w:customStyle="1" w:styleId="FontStyle15">
    <w:name w:val="Font Style15"/>
    <w:rsid w:val="00C34882"/>
    <w:rPr>
      <w:rFonts w:ascii="Bookman Old Style" w:hAnsi="Bookman Old Style" w:cs="Bookman Old Style"/>
      <w:sz w:val="20"/>
      <w:szCs w:val="20"/>
    </w:rPr>
  </w:style>
  <w:style w:type="paragraph" w:customStyle="1" w:styleId="Standard">
    <w:name w:val="Standard"/>
    <w:rsid w:val="00C3488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5">
    <w:name w:val="Normal (Web)"/>
    <w:basedOn w:val="a"/>
    <w:rsid w:val="00C348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Цитата1"/>
    <w:basedOn w:val="a"/>
    <w:rsid w:val="00C34882"/>
    <w:pPr>
      <w:tabs>
        <w:tab w:val="left" w:pos="9180"/>
        <w:tab w:val="left" w:pos="9540"/>
      </w:tabs>
      <w:suppressAutoHyphens/>
      <w:spacing w:after="0" w:line="240" w:lineRule="auto"/>
      <w:ind w:left="-360" w:right="-159" w:firstLine="54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19">
    <w:name w:val="Font Style19"/>
    <w:rsid w:val="00C34882"/>
    <w:rPr>
      <w:rFonts w:ascii="Times New Roman" w:hAnsi="Times New Roman" w:cs="Times New Roman"/>
      <w:sz w:val="22"/>
      <w:szCs w:val="22"/>
    </w:rPr>
  </w:style>
  <w:style w:type="paragraph" w:styleId="a6">
    <w:name w:val="Body Text Indent"/>
    <w:basedOn w:val="a"/>
    <w:link w:val="a7"/>
    <w:rsid w:val="00C348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34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C34882"/>
    <w:pPr>
      <w:tabs>
        <w:tab w:val="left" w:pos="708"/>
      </w:tabs>
      <w:suppressAutoHyphens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3488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C3488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34882"/>
  </w:style>
  <w:style w:type="character" w:customStyle="1" w:styleId="ac">
    <w:name w:val="А_сноска Знак"/>
    <w:link w:val="ad"/>
    <w:locked/>
    <w:rsid w:val="00C34882"/>
    <w:rPr>
      <w:rFonts w:ascii="Calibri" w:eastAsia="Calibri" w:hAnsi="Calibri" w:cs="Calibri"/>
      <w:color w:val="000000"/>
      <w:sz w:val="24"/>
      <w:szCs w:val="24"/>
    </w:rPr>
  </w:style>
  <w:style w:type="paragraph" w:customStyle="1" w:styleId="ad">
    <w:name w:val="А_сноска"/>
    <w:basedOn w:val="ae"/>
    <w:link w:val="ac"/>
    <w:qFormat/>
    <w:rsid w:val="00C34882"/>
    <w:pPr>
      <w:ind w:firstLine="454"/>
      <w:jc w:val="both"/>
    </w:pPr>
    <w:rPr>
      <w:rFonts w:ascii="Calibri" w:eastAsia="Calibri" w:hAnsi="Calibri" w:cs="Calibri"/>
      <w:color w:val="000000"/>
      <w:sz w:val="24"/>
      <w:szCs w:val="24"/>
    </w:rPr>
  </w:style>
  <w:style w:type="character" w:styleId="af">
    <w:name w:val="footnote reference"/>
    <w:semiHidden/>
    <w:unhideWhenUsed/>
    <w:rsid w:val="00C34882"/>
    <w:rPr>
      <w:vertAlign w:val="superscript"/>
    </w:rPr>
  </w:style>
  <w:style w:type="paragraph" w:styleId="ae">
    <w:name w:val="footnote text"/>
    <w:basedOn w:val="a"/>
    <w:link w:val="af0"/>
    <w:uiPriority w:val="99"/>
    <w:semiHidden/>
    <w:unhideWhenUsed/>
    <w:rsid w:val="00C3488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e"/>
    <w:uiPriority w:val="99"/>
    <w:semiHidden/>
    <w:rsid w:val="00C348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28</Pages>
  <Words>13307</Words>
  <Characters>75850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завуч</cp:lastModifiedBy>
  <cp:revision>6</cp:revision>
  <dcterms:created xsi:type="dcterms:W3CDTF">2014-10-19T09:16:00Z</dcterms:created>
  <dcterms:modified xsi:type="dcterms:W3CDTF">2017-09-19T13:04:00Z</dcterms:modified>
</cp:coreProperties>
</file>