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A5" w:rsidRDefault="00392956" w:rsidP="0054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дисциплин </w:t>
      </w:r>
    </w:p>
    <w:p w:rsidR="00392956" w:rsidRPr="00392956" w:rsidRDefault="00392956" w:rsidP="0054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(по каждой дисциплине в составе образовательной программы)</w:t>
      </w:r>
    </w:p>
    <w:p w:rsidR="00392956" w:rsidRDefault="00EE3C7A" w:rsidP="0054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2015-2016</w:t>
      </w:r>
      <w:r w:rsidR="00392956"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5578B" w:rsidRPr="00392956" w:rsidRDefault="0085578B" w:rsidP="0054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2956" w:rsidRPr="00392956" w:rsidRDefault="00392956" w:rsidP="008557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Аннотации к рабочим программам</w:t>
      </w:r>
      <w:r w:rsidR="00EE3C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предметам учебного плана в рамках реализации ФГОС</w:t>
      </w:r>
      <w:r w:rsidR="00B526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(1-4</w:t>
      </w: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классы)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956" w:rsidRPr="00B7045B" w:rsidRDefault="00392956" w:rsidP="00B7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программы, предназначе</w:t>
      </w:r>
      <w:r w:rsidR="00B52620">
        <w:rPr>
          <w:rFonts w:ascii="Times New Roman" w:eastAsia="Calibri" w:hAnsi="Times New Roman" w:cs="Times New Roman"/>
          <w:sz w:val="24"/>
          <w:szCs w:val="24"/>
          <w:lang w:eastAsia="ru-RU"/>
        </w:rPr>
        <w:t>нные для обучения учащихся 1-4-х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классов, разработаны и составлены с учетом Федерального государственного образовательного стандарта второго поколения для УМК «</w:t>
      </w:r>
      <w:r w:rsidR="00397ABC">
        <w:rPr>
          <w:rFonts w:ascii="Times New Roman" w:eastAsia="Calibri" w:hAnsi="Times New Roman" w:cs="Times New Roman"/>
          <w:sz w:val="24"/>
          <w:szCs w:val="24"/>
          <w:lang w:eastAsia="ru-RU"/>
        </w:rPr>
        <w:t>Школа 2100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» по предметам: русский язык, литературное чтение, математика, окружающий мир, английский язык, технология, изобраз</w:t>
      </w:r>
      <w:r w:rsidR="00397ABC">
        <w:rPr>
          <w:rFonts w:ascii="Times New Roman" w:eastAsia="Calibri" w:hAnsi="Times New Roman" w:cs="Times New Roman"/>
          <w:sz w:val="24"/>
          <w:szCs w:val="24"/>
          <w:lang w:eastAsia="ru-RU"/>
        </w:rPr>
        <w:t>ительное искусство, физкультур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F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программы по каждому предмету включает следующие разделы: пояснительную записку, требования к уровню подготовки обучающихся</w:t>
      </w:r>
      <w:r w:rsidR="00B7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DF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 w:rsidR="00B7045B"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704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п</w:t>
      </w:r>
      <w:r w:rsidR="00B7045B">
        <w:rPr>
          <w:rFonts w:ascii="Times New Roman" w:eastAsia="Calibri" w:hAnsi="Times New Roman" w:cs="Times New Roman"/>
          <w:sz w:val="24"/>
          <w:szCs w:val="24"/>
          <w:lang w:eastAsia="ru-RU"/>
        </w:rPr>
        <w:t>ервоклассников и обучающихся 2-4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</w:t>
      </w:r>
      <w:r w:rsidR="00B704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приложением </w:t>
      </w:r>
      <w:proofErr w:type="spellStart"/>
      <w:r w:rsidR="00B7045B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 w:rsidR="00B7045B"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="00B7045B"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 w:rsidR="00B7045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3706D" w:rsidRDefault="00392956" w:rsidP="0053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Рабочие программы учебного предмета «Литературное чтение</w:t>
      </w:r>
      <w:r w:rsidRPr="003929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»</w:t>
      </w:r>
      <w:r w:rsidR="005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составлены в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государственного образовательного стандарта начального общего образования,  примерной программы по литературному чтению и на основе авторской   программы  </w:t>
      </w:r>
      <w:proofErr w:type="spellStart"/>
      <w:r w:rsidR="00397ABC" w:rsidRP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97ABC" w:rsidRP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="00397ABC" w:rsidRP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унеевой</w:t>
      </w:r>
      <w:proofErr w:type="spellEnd"/>
      <w:r w:rsid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«Литературное чтение» (2010)</w:t>
      </w:r>
      <w:r w:rsidR="00B7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7045B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7045B" w:rsidRPr="00392956" w:rsidRDefault="00B7045B" w:rsidP="00B70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предмета «</w:t>
      </w:r>
      <w:r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Литературное чтение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 являются:</w:t>
      </w:r>
    </w:p>
    <w:p w:rsidR="00B7045B" w:rsidRPr="00CE2D20" w:rsidRDefault="00B7045B" w:rsidP="00B7045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B7045B" w:rsidRPr="00CE2D20" w:rsidRDefault="00B7045B" w:rsidP="00B7045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B7045B" w:rsidRPr="00CE2D20" w:rsidRDefault="00B7045B" w:rsidP="00B7045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B7045B" w:rsidRPr="00CE2D20" w:rsidRDefault="00B7045B" w:rsidP="00B7045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392956" w:rsidRPr="00B7045B" w:rsidRDefault="00B7045B" w:rsidP="00B7045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</w:t>
      </w:r>
      <w:r w:rsidR="00B52620">
        <w:rPr>
          <w:rFonts w:ascii="Times New Roman" w:eastAsia="Calibri" w:hAnsi="Times New Roman" w:cs="Times New Roman"/>
          <w:sz w:val="24"/>
          <w:szCs w:val="24"/>
          <w:lang w:eastAsia="ru-RU"/>
        </w:rPr>
        <w:t>ршения обучения грамоте), во 2—4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по 136 ч (4 ч в неделю, 34 учебные недели в каждом классе).</w:t>
      </w:r>
      <w:r w:rsidR="00EE3C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Курс «Литературное чтение» рассчитан на 448 ч.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Программа обеспечивает достижение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школы определённых личностных,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B7045B" w:rsidRDefault="00B7045B" w:rsidP="005447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7045B" w:rsidRDefault="00392956" w:rsidP="00B7045B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Рабочая программа </w:t>
      </w:r>
      <w:r w:rsidR="006E0FA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курса «Математика»</w:t>
      </w:r>
      <w:r w:rsidR="00B704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1-4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-х классах разработаны на основе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авторской программы </w:t>
      </w:r>
      <w:r w:rsid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Демидовой Т.Е. 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7045B" w:rsidRPr="00392956" w:rsidRDefault="00B7045B" w:rsidP="00B70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изучения предмета </w:t>
      </w:r>
      <w:r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>«Математика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 являются:</w:t>
      </w:r>
    </w:p>
    <w:p w:rsidR="00B7045B" w:rsidRPr="00CE2D20" w:rsidRDefault="00B7045B" w:rsidP="00B7045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математическое развитие младших школьников;</w:t>
      </w:r>
    </w:p>
    <w:p w:rsidR="00B7045B" w:rsidRPr="00CE2D20" w:rsidRDefault="00B7045B" w:rsidP="00B7045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начальных математических знаний;</w:t>
      </w:r>
    </w:p>
    <w:p w:rsidR="00392956" w:rsidRPr="00B7045B" w:rsidRDefault="00B7045B" w:rsidP="00B7045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392956" w:rsidRPr="00392956" w:rsidRDefault="00392956" w:rsidP="00B704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Начальный </w:t>
      </w:r>
      <w:r w:rsidRPr="00B704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курс математики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курс интегрированный:</w:t>
      </w:r>
      <w:r w:rsidR="003153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4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нем объединен арифметический, алгебраический и геомет</w:t>
      </w:r>
      <w:r w:rsidRPr="00B704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softHyphen/>
        <w:t>рический материал.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этом основу начального курса со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ставляют представления о натуральном числе и нуле, о че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тырех арифметических действиях с целыми неотрицательны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ми числами и важнейших их свойствах, а также основанное на этих знаниях осознанное и прочное усвоение приемов </w:t>
      </w:r>
      <w:r w:rsidR="00B704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устных и письменных вычислений. 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Наряду с этим важное место в курсе занимает ознаком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ление с величинами и их измерением.</w:t>
      </w:r>
    </w:p>
    <w:p w:rsidR="00392956" w:rsidRPr="00392956" w:rsidRDefault="00392956" w:rsidP="00544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Курс предполагает также формирование у детей простран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представлений, ознакомление учащихся с различ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ными геометрическими фигурами и некоторыми их свой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ствами, с простейшими чертежными и измерительными при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борами.</w:t>
      </w:r>
    </w:p>
    <w:p w:rsidR="00392956" w:rsidRPr="00392956" w:rsidRDefault="00392956" w:rsidP="005447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программу элементов алгебраической про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педевтики позволяет повысить уровень формируемых обоб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щений, способствует развитию абстрактного мышления уча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щихся.</w:t>
      </w:r>
    </w:p>
    <w:p w:rsidR="00392956" w:rsidRPr="00392956" w:rsidRDefault="00392956" w:rsidP="00544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обеспечивает достижен</w:t>
      </w:r>
      <w:r w:rsidR="00D66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</w:t>
      </w:r>
      <w:proofErr w:type="gramStart"/>
      <w:r w:rsidR="00D6611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66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школы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определённых личностных,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392956" w:rsidRPr="00392956" w:rsidRDefault="00392956" w:rsidP="00B704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в каждом классе отводится 4 часа в неделю. Курс рассчитан на 540 часов: в первом классе – 132 </w:t>
      </w:r>
      <w:r w:rsidR="00B526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часа (33 учебные недели), во 2-4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классах – по 136 часов (34 учебные недели в каждом классе).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Рабочие программы учебного предмета «Русский язык»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составлены в соответствии с требованиями Федерального государственного образовательного стандарта начального общего образования,  примерной программы по русскому языку и на основе авторской   программы </w:t>
      </w:r>
      <w:proofErr w:type="spellStart"/>
      <w:r w:rsidR="000348BD" w:rsidRP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348BD" w:rsidRP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="000348BD" w:rsidRPr="003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унеевой</w:t>
      </w:r>
      <w:proofErr w:type="spellEnd"/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«Русский яз</w:t>
      </w:r>
      <w:r w:rsidR="0054473A">
        <w:rPr>
          <w:rFonts w:ascii="Times New Roman" w:eastAsia="Calibri" w:hAnsi="Times New Roman" w:cs="Times New Roman"/>
          <w:sz w:val="24"/>
          <w:szCs w:val="24"/>
          <w:lang w:eastAsia="ru-RU"/>
        </w:rPr>
        <w:t>ык» (2011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370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</w:t>
      </w:r>
      <w:proofErr w:type="gramStart"/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392956" w:rsidRPr="00392956" w:rsidRDefault="00B7045B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92956" w:rsidRPr="00392956" w:rsidRDefault="00B7045B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92956" w:rsidRPr="00392956" w:rsidRDefault="00392956" w:rsidP="00B7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392956" w:rsidRPr="00392956" w:rsidRDefault="00B52620" w:rsidP="00B7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2-4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на уроки русского языка отводится по 170 часов (5 часов в неделю, 34 учебные недели в каждом классе).</w:t>
      </w:r>
    </w:p>
    <w:p w:rsidR="00392956" w:rsidRPr="00392956" w:rsidRDefault="00392956" w:rsidP="0054473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2956" w:rsidRDefault="00392956" w:rsidP="0054473A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Рабочие программы курса «Окружающий мир»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составлены на основе Федерального государственного образовательного стандарта  начального  общего образования по окружающему миру и программы для общеобразовательных учреждений автора </w:t>
      </w:r>
      <w:r w:rsidR="000348BD" w:rsidRP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</w:t>
      </w:r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48BD" w:rsidRP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proofErr w:type="gramStart"/>
      <w:r w:rsidR="003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8BD" w:rsidRP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«Окру</w:t>
      </w:r>
      <w:r w:rsidR="00B52620">
        <w:rPr>
          <w:rFonts w:ascii="Times New Roman" w:eastAsia="Calibri" w:hAnsi="Times New Roman" w:cs="Times New Roman"/>
          <w:sz w:val="24"/>
          <w:szCs w:val="24"/>
          <w:lang w:eastAsia="ru-RU"/>
        </w:rPr>
        <w:t>жающий мир. 1 – 4</w:t>
      </w:r>
      <w:r w:rsidR="005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классы» (2011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370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92956" w:rsidRPr="00392956" w:rsidRDefault="00B7045B" w:rsidP="00B70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предмета «</w:t>
      </w:r>
      <w:r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 являются:</w:t>
      </w:r>
    </w:p>
    <w:p w:rsidR="00B7045B" w:rsidRPr="00CE2D20" w:rsidRDefault="00B7045B" w:rsidP="00B7045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B7045B" w:rsidRPr="00CE2D20" w:rsidRDefault="00B7045B" w:rsidP="00B7045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392956" w:rsidRPr="00392956" w:rsidRDefault="00392956" w:rsidP="0054473A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Программа обеспечивает достижение выпускниками начальной школы определённых личностных,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392956" w:rsidRPr="00392956" w:rsidRDefault="00392956" w:rsidP="0054473A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Для реализации программного содержания используются следующие учебные пособия:</w:t>
      </w:r>
    </w:p>
    <w:p w:rsidR="00392956" w:rsidRPr="00392956" w:rsidRDefault="00392956" w:rsidP="0054473A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</w:t>
      </w:r>
      <w:r w:rsidR="00B52620">
        <w:rPr>
          <w:rFonts w:ascii="Times New Roman" w:eastAsia="Calibri" w:hAnsi="Times New Roman" w:cs="Times New Roman"/>
          <w:sz w:val="24"/>
          <w:szCs w:val="24"/>
          <w:lang w:eastAsia="ru-RU"/>
        </w:rPr>
        <w:t>едели), 2-4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классы – по 68 часов (34 учебные недели)</w:t>
      </w:r>
    </w:p>
    <w:p w:rsidR="00392956" w:rsidRPr="00392956" w:rsidRDefault="00392956" w:rsidP="0054473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956" w:rsidRDefault="00392956" w:rsidP="005447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Рабочие программы курса «Технология»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Куревиной</w:t>
      </w:r>
      <w:proofErr w:type="spellEnd"/>
      <w:r w:rsidR="000348BD" w:rsidRP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планируемых результатов начального общего образования.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изучения </w:t>
      </w:r>
      <w:r w:rsidR="00B7045B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предмета </w:t>
      </w:r>
      <w:r w:rsidR="00B7045B"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7045B" w:rsidRPr="00B704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Технология</w:t>
      </w:r>
      <w:r w:rsidR="00B7045B"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>в начальной школе</w:t>
      </w:r>
      <w:r w:rsidRPr="00B7045B">
        <w:rPr>
          <w:rFonts w:ascii="Times New Roman" w:eastAsia="Calibri" w:hAnsi="Times New Roman" w:cs="Times New Roman"/>
          <w:color w:val="008000"/>
          <w:sz w:val="24"/>
          <w:szCs w:val="24"/>
          <w:lang w:eastAsia="ru-RU"/>
        </w:rPr>
        <w:t>:</w:t>
      </w:r>
    </w:p>
    <w:p w:rsidR="00392956" w:rsidRPr="00392956" w:rsidRDefault="00B7045B" w:rsidP="00B704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технологическими знаниями и технико-технологическими умениями.</w:t>
      </w:r>
    </w:p>
    <w:p w:rsidR="00B7045B" w:rsidRDefault="00B7045B" w:rsidP="00B704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своение продуктивной проектной деятельности.</w:t>
      </w:r>
    </w:p>
    <w:p w:rsidR="00392956" w:rsidRPr="006E0FA5" w:rsidRDefault="00B7045B" w:rsidP="00B704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-ф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ормирование позитивного эмоционально-ценностного отношения к труду и людям труда.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92956" w:rsidRPr="00392956" w:rsidRDefault="00392956" w:rsidP="0054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92956" w:rsidRPr="00392956" w:rsidRDefault="00392956" w:rsidP="0054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92956" w:rsidRPr="00392956" w:rsidRDefault="00392956" w:rsidP="0054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92956" w:rsidRPr="00392956" w:rsidRDefault="00392956" w:rsidP="0054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392956" w:rsidRPr="00392956" w:rsidRDefault="00392956" w:rsidP="0054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формирование  мотивации успеха, готовности к действиям в новых условиях и нестандартных ситуациях;</w:t>
      </w:r>
    </w:p>
    <w:p w:rsidR="00392956" w:rsidRPr="00392956" w:rsidRDefault="00392956" w:rsidP="0054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392956" w:rsidRPr="00392956" w:rsidRDefault="00392956" w:rsidP="0054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92956" w:rsidRPr="00392956" w:rsidRDefault="00392956" w:rsidP="00B7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Место курса «Технология» в учебном плане:</w:t>
      </w:r>
    </w:p>
    <w:p w:rsidR="00392956" w:rsidRPr="00392956" w:rsidRDefault="00392956" w:rsidP="00B7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технологии в начальной школе отводится 1 ч в неделю. Курс рассчитан  на 135 ч: 33 ч - в 1 классе  (33 уч</w:t>
      </w:r>
      <w:r w:rsidR="00B52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ебные недели), по 34 ч - во 2-4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классах (34 учебные недели в каждом классе).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Рабочие программы по предмету  «Музыка»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авторской программы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045B" w:rsidRDefault="00392956" w:rsidP="00B704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«Музыка» изучается в 1-4 классах в объёме не менее 135 часов (33 часа в 1 классе, по 34 </w:t>
      </w:r>
      <w:r w:rsidR="00B52620">
        <w:rPr>
          <w:rFonts w:ascii="Times New Roman" w:eastAsia="Calibri" w:hAnsi="Times New Roman" w:cs="Times New Roman"/>
          <w:sz w:val="24"/>
          <w:szCs w:val="24"/>
          <w:lang w:eastAsia="ru-RU"/>
        </w:rPr>
        <w:t>часа – во 2-4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классах).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7045B" w:rsidRDefault="00B7045B" w:rsidP="00B70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8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изучения предмета </w:t>
      </w:r>
      <w:r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704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Музыка</w:t>
      </w:r>
      <w:r w:rsidRPr="00B7045B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</w:t>
      </w:r>
      <w:r w:rsidRPr="00B7045B">
        <w:rPr>
          <w:rFonts w:ascii="Times New Roman" w:eastAsia="Calibri" w:hAnsi="Times New Roman" w:cs="Times New Roman"/>
          <w:color w:val="008000"/>
          <w:sz w:val="24"/>
          <w:szCs w:val="24"/>
          <w:lang w:eastAsia="ru-RU"/>
        </w:rPr>
        <w:t>:</w:t>
      </w:r>
    </w:p>
    <w:p w:rsidR="00B7045B" w:rsidRPr="00CE2D20" w:rsidRDefault="00B7045B" w:rsidP="00B7045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музыкальной культуры как неотъемлемой части духовной культуры школьников;</w:t>
      </w:r>
    </w:p>
    <w:p w:rsidR="00B7045B" w:rsidRPr="00CE2D20" w:rsidRDefault="00B7045B" w:rsidP="00B7045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B7045B" w:rsidRPr="00CE2D20" w:rsidRDefault="00B7045B" w:rsidP="00B7045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392956" w:rsidRPr="00B7045B" w:rsidRDefault="00B7045B" w:rsidP="00B7045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Программа обеспечивает достижение выпускниками начальной школы определённых личностных,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956" w:rsidRDefault="00392956" w:rsidP="005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Рабочие  программы курса «Изобразительное искусство»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 </w:t>
      </w:r>
      <w:proofErr w:type="spellStart"/>
      <w:r w:rsidR="000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Куревиной</w:t>
      </w:r>
      <w:proofErr w:type="spellEnd"/>
      <w:r w:rsid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224AC" w:rsidRPr="00E224AC" w:rsidRDefault="00E224AC" w:rsidP="00E224A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предмета «</w:t>
      </w:r>
      <w:r w:rsidRPr="00E224A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Изобразительное искусство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школе:</w:t>
      </w:r>
    </w:p>
    <w:p w:rsidR="00392956" w:rsidRPr="00392956" w:rsidRDefault="00E224AC" w:rsidP="00E224A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целостного, гармонического восприятия мира;</w:t>
      </w:r>
    </w:p>
    <w:p w:rsidR="00392956" w:rsidRPr="00392956" w:rsidRDefault="00E224AC" w:rsidP="00E224A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активизацию самостоятельной творческой деятельности;</w:t>
      </w:r>
    </w:p>
    <w:p w:rsidR="00392956" w:rsidRPr="00392956" w:rsidRDefault="00E224AC" w:rsidP="00E224A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интереса к природе и потребности общения с искусством;</w:t>
      </w:r>
    </w:p>
    <w:p w:rsidR="00392956" w:rsidRPr="00392956" w:rsidRDefault="00E224AC" w:rsidP="00E224A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392956" w:rsidRPr="00392956" w:rsidRDefault="00E224AC" w:rsidP="00E224A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2956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392956" w:rsidRPr="00392956" w:rsidRDefault="00392956" w:rsidP="0054473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Программа обеспечивает достижение выпускниками начальной школы определённых личностных,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Для реализации программного содержания используются следующие учебные пособия: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Место курса «Изобразительное искусство» в учебном плане: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 изобразительного искусства в начальной школе отводится 1 ч в неделю. Курс рассчитан  на 135 ч: 33 ч - в 1 классе  (33 уч</w:t>
      </w:r>
      <w:r w:rsidR="00B52620">
        <w:rPr>
          <w:rFonts w:ascii="Times New Roman" w:eastAsia="Calibri" w:hAnsi="Times New Roman" w:cs="Times New Roman"/>
          <w:sz w:val="24"/>
          <w:szCs w:val="24"/>
          <w:lang w:eastAsia="ru-RU"/>
        </w:rPr>
        <w:t>ебные недели), по 34 ч - во 2-4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(34 учебные недели в каждом классе).</w:t>
      </w:r>
    </w:p>
    <w:p w:rsidR="00093C78" w:rsidRPr="00392956" w:rsidRDefault="00093C78" w:rsidP="00093C7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93C78" w:rsidRPr="00392956" w:rsidRDefault="00093C78" w:rsidP="00093C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Рабочие  программы курса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Физическая культура»</w:t>
      </w:r>
    </w:p>
    <w:p w:rsidR="00093C78" w:rsidRPr="00CE2D20" w:rsidRDefault="00093C78" w:rsidP="00093C78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53706D" w:rsidRDefault="00093C78" w:rsidP="00093C78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«Примерных программ начального общего образования». В 2 ч., М: Просвещение; «Школа России». Концепция и программы для 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начальных классов». В 2 ч., М: Просвещение; «Образовательная система «Школа 2100». Сборник программ. Начальная школа», М: </w:t>
      </w:r>
      <w:proofErr w:type="spellStart"/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C78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93C78" w:rsidRPr="00E224AC" w:rsidRDefault="00093C78" w:rsidP="00093C78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предмета «</w:t>
      </w:r>
      <w:r w:rsidRPr="00093C7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Физическая культура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школе:</w:t>
      </w:r>
    </w:p>
    <w:p w:rsidR="00093C78" w:rsidRPr="00CE2D20" w:rsidRDefault="00093C78" w:rsidP="00093C7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093C78" w:rsidRPr="00CE2D20" w:rsidRDefault="00093C78" w:rsidP="00093C7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093C78" w:rsidRPr="00CE2D20" w:rsidRDefault="00093C78" w:rsidP="00093C7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представлений об основных видах спорта, сна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093C78" w:rsidRPr="00CE2D20" w:rsidRDefault="00093C78" w:rsidP="00093C7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сохранение и укрепление здо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093C78" w:rsidRPr="00CE2D20" w:rsidRDefault="00093C78" w:rsidP="00093C7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093C78" w:rsidRPr="00CE2D20" w:rsidRDefault="00093C78" w:rsidP="00093C7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093C78" w:rsidRPr="00CE2D20" w:rsidRDefault="00093C78" w:rsidP="00093C78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CE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093C78" w:rsidRPr="00CE2D20" w:rsidRDefault="00093C78" w:rsidP="00093C78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учебным планом школы на 2014-2015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данной программы выделено 102 часа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956" w:rsidRPr="00392956" w:rsidRDefault="00392956" w:rsidP="00544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92956" w:rsidRPr="00392956" w:rsidRDefault="00B52620" w:rsidP="005447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Рабочие  программы курса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392956"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Основы </w:t>
      </w:r>
      <w:r w:rsidR="005447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православной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культур</w:t>
      </w:r>
      <w:r w:rsidR="00E224A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</w:p>
    <w:p w:rsidR="0054473A" w:rsidRDefault="0054473A" w:rsidP="005447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</w:p>
    <w:p w:rsidR="00392956" w:rsidRDefault="00392956" w:rsidP="00544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Изучение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</w:t>
      </w:r>
      <w:r w:rsid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73A"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</w:t>
      </w:r>
      <w:r w:rsid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направлено на достижение следующих целей: 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 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 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224AC" w:rsidRDefault="00E224AC" w:rsidP="00E224AC">
      <w:pPr>
        <w:spacing w:after="0" w:line="288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предмета «</w:t>
      </w:r>
      <w:r w:rsidRPr="00E224A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Основы православной культуры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школе:</w:t>
      </w:r>
    </w:p>
    <w:p w:rsidR="00E224AC" w:rsidRPr="00CE2D20" w:rsidRDefault="00E224AC" w:rsidP="00E224AC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224AC" w:rsidRPr="00E224AC" w:rsidRDefault="00E224AC" w:rsidP="00E224AC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392956" w:rsidRPr="00392956" w:rsidRDefault="00392956" w:rsidP="00E22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73A"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</w:t>
      </w:r>
      <w:r w:rsid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не только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 учащихся к освоению основ знаний обществознания, истории в основной школе, но и способствует развитию и воспитанию личности, что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умения жить в современном поликультурном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глобализирующемся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мире.</w:t>
      </w:r>
    </w:p>
    <w:p w:rsidR="00392956" w:rsidRPr="00392956" w:rsidRDefault="00392956" w:rsidP="0054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базисным учебным планом курс </w:t>
      </w:r>
      <w:r w:rsid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73A"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</w:t>
      </w:r>
      <w:r w:rsid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</w:t>
      </w:r>
      <w:r w:rsidR="005447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в 4-м классе из расчета 1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 в неделю. Общий объё</w:t>
      </w:r>
      <w:r w:rsidR="005447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 учебного времени составляет 34 часа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Особое место занимают проекты и практические работы.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92956" w:rsidRPr="004A1512" w:rsidRDefault="004A1512" w:rsidP="0054473A">
      <w:pPr>
        <w:widowControl w:val="0"/>
        <w:autoSpaceDE w:val="0"/>
        <w:autoSpaceDN w:val="0"/>
        <w:adjustRightInd w:val="0"/>
        <w:spacing w:after="0" w:line="309" w:lineRule="exact"/>
        <w:ind w:left="993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A151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Рабочие  программы курса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4A151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4A151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нглийский  язык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392956" w:rsidRPr="00392956" w:rsidRDefault="00392956" w:rsidP="0054473A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92956" w:rsidRDefault="00055E10" w:rsidP="00544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бочие программы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нглийскому языку  для учащихся 2-4 классов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общеоб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разовательной школы  разработаны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 примерной  Программы по английскому языку для основной школы из сборника нормативных документов под редакцией </w:t>
      </w:r>
      <w:proofErr w:type="spellStart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proofErr w:type="gramStart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 компонентом государственн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образовательного 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3706D" w:rsidRPr="0053706D" w:rsidRDefault="0053706D" w:rsidP="0053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</w:t>
      </w:r>
      <w:proofErr w:type="gramStart"/>
      <w:r w:rsidR="00315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92956" w:rsidRPr="00E224AC" w:rsidRDefault="00E224AC" w:rsidP="00E224AC">
      <w:pPr>
        <w:spacing w:after="0" w:line="288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предмета «</w:t>
      </w:r>
      <w:r w:rsidRPr="00E224A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</w:t>
      </w:r>
      <w:r w:rsidRPr="00E224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нглийский  язык</w:t>
      </w:r>
      <w:r w:rsidRPr="00E224AC">
        <w:rPr>
          <w:rFonts w:ascii="Times New Roman" w:eastAsia="Calibri" w:hAnsi="Times New Roman" w:cs="Times New Roman"/>
          <w:sz w:val="24"/>
          <w:szCs w:val="24"/>
          <w:lang w:eastAsia="ru-RU"/>
        </w:rPr>
        <w:t>» в начальной школе:</w: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7" o:spid="_x0000_s1026" style="position:absolute;left:0;text-align:left;margin-left:26pt;margin-top:164.4pt;width:438.5pt;height:24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rX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формирование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 общаться на английском </w:t>
      </w:r>
      <w:proofErr w:type="gramStart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>языке</w:t>
      </w:r>
      <w:proofErr w:type="gramEnd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говорение) и письменной (чтение и письмо) формах</w: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51" o:spid="_x0000_s1076" style="position:absolute;left:0;text-align:left;margin-left:101.6pt;margin-top:670.4pt;width:438.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50" o:spid="_x0000_s1075" style="position:absolute;left:0;text-align:left;margin-left:101.6pt;margin-top:695.5pt;width:438.5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qpDgMAAMI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9" o:spid="_x0000_s1074" style="position:absolute;left:0;text-align:left;margin-left:101.6pt;margin-top:719.7pt;width:438.5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8" o:spid="_x0000_s1073" style="position:absolute;left:0;text-align:left;margin-left:101.6pt;margin-top:743.8pt;width:438.5pt;height:2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приобщение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развитие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воспитание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разностороннее развитие младшего школьника средствами английского языка;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формирование представлений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расширение лингвистического кругозора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младших школьников; освоение элементарных 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обеспечение коммуникативно-психологической адаптации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младших 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развитие личностных качеств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 языковым материалом;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развитие эмоциональной сферы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в процессе обучающих игр, учебных спектаклей с использованием английского языка</w: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7" o:spid="_x0000_s1072" style="position:absolute;left:0;text-align:left;margin-left:101.6pt;margin-top:67.7pt;width:438.5pt;height:2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6" o:spid="_x0000_s1071" style="position:absolute;left:0;text-align:left;margin-left:101.6pt;margin-top:91.8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3qFAMAAMI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5" o:spid="_x0000_s1070" style="position:absolute;left:0;text-align:left;margin-left:101.6pt;margin-top:116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4" o:spid="_x0000_s1069" style="position:absolute;left:0;text-align:left;margin-left:101.6pt;margin-top:140.15pt;width:438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nAGAMAAMIHAAAOAAAAZHJzL2Uyb0RvYy54bWysVW1uEzEQ/Y/EHSz/RKK7m+Zb2VSopQip&#10;QKWGAzheb3aF1za2k025BEfgGpUQnCHciLH3I5u2qSpEpGzszNvxzHsz49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3" o:spid="_x0000_s1068" style="position:absolute;left:0;text-align:left;margin-left:101.6pt;margin-top:164.3pt;width:438.5pt;height:2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2" o:spid="_x0000_s1067" style="position:absolute;left:0;text-align:left;margin-left:101.6pt;margin-top:213.6pt;width:438.5pt;height:2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1" o:spid="_x0000_s1066" style="position:absolute;left:0;text-align:left;margin-left:101.6pt;margin-top:237.7pt;width:438.5pt;height:2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0" o:spid="_x0000_s1065" style="position:absolute;left:0;text-align:left;margin-left:101.6pt;margin-top:261.9pt;width:438.5pt;height:2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9" o:spid="_x0000_s1064" style="position:absolute;left:0;text-align:left;margin-left:101.6pt;margin-top:287.05pt;width:438.5pt;height:2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8" o:spid="_x0000_s1063" style="position:absolute;left:0;text-align:left;margin-left:101.6pt;margin-top:311.2pt;width:438.5pt;height:25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7" o:spid="_x0000_s1062" style="position:absolute;left:0;text-align:left;margin-left:101.6pt;margin-top:336.35pt;width:438.5pt;height:2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6" o:spid="_x0000_s1061" style="position:absolute;left:0;text-align:left;margin-left:101.6pt;margin-top:360.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5" o:spid="_x0000_s1060" style="position:absolute;left:0;text-align:left;margin-left:101.6pt;margin-top:384.65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4" o:spid="_x0000_s1059" style="position:absolute;left:0;text-align:left;margin-left:101.6pt;margin-top:433.9pt;width:438.5pt;height:2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4fEgMAAMI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2" o:spid="_x0000_s1057" style="position:absolute;left:0;text-align:left;margin-left:101.6pt;margin-top:506.4pt;width:438.5pt;height:2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1" o:spid="_x0000_s1056" style="position:absolute;left:0;text-align:left;margin-left:101.6pt;margin-top:531.55pt;width:438.5pt;height:2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0" o:spid="_x0000_s1055" style="position:absolute;left:0;text-align:left;margin-left:101.6pt;margin-top:555.65pt;width:438.5pt;height:2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ZKDwMAAMI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9" o:spid="_x0000_s1054" style="position:absolute;left:0;text-align:left;margin-left:101.6pt;margin-top:579.85pt;width:438.5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8" o:spid="_x0000_s1053" style="position:absolute;left:0;text-align:left;margin-left:101.6pt;margin-top:603.95pt;width:438.5pt;height:25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23DgMAAMI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7" o:spid="_x0000_s1052" style="position:absolute;left:0;text-align:left;margin-left:101.6pt;margin-top:629.15pt;width:438.5pt;height:2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scGAMAAMI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6" o:spid="_x0000_s1051" style="position:absolute;left:0;text-align:left;margin-left:101.6pt;margin-top:653.3pt;width:438.5pt;height:2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viEwMAAMI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5" o:spid="_x0000_s1050" style="position:absolute;left:0;text-align:left;margin-left:101.6pt;margin-top:677.45pt;width:438.5pt;height:2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82FgMAAMI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4" o:spid="_x0000_s1049" style="position:absolute;left:0;text-align:left;margin-left:101.6pt;margin-top:701.6pt;width:438.5pt;height:25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12D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3" o:spid="_x0000_s1048" style="position:absolute;left:0;text-align:left;margin-left:101.6pt;margin-top:726.7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приобщение младших школьников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392956" w:rsidRPr="00392956" w:rsidRDefault="00E224AC" w:rsidP="00E22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духовно-нравственное воспитание школьника,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392956" w:rsidRPr="00392956" w:rsidRDefault="00E224AC" w:rsidP="005447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392956" w:rsidRPr="0039295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развитие познавательных способностей,</w:t>
      </w:r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>аудиоприложением</w:t>
      </w:r>
      <w:proofErr w:type="spellEnd"/>
      <w:r w:rsidR="00392956" w:rsidRPr="00392956">
        <w:rPr>
          <w:rFonts w:ascii="Times New Roman" w:eastAsia="Calibri" w:hAnsi="Times New Roman" w:cs="Times New Roman"/>
          <w:color w:val="000000"/>
          <w:sz w:val="24"/>
          <w:szCs w:val="24"/>
        </w:rPr>
        <w:t>, мультимедийным приложением и т. д.), умением работать в паре, в группе.</w:t>
      </w:r>
    </w:p>
    <w:p w:rsidR="00E224AC" w:rsidRPr="00392956" w:rsidRDefault="00B12D45" w:rsidP="00E22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1" o:spid="_x0000_s1046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2IGQMAAMI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0" o:spid="_x0000_s1045" style="position:absolute;left:0;text-align:left;margin-left:101.6pt;margin-top:91.85pt;width:438.5pt;height:24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12FQMAAMI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9" o:spid="_x0000_s1044" style="position:absolute;left:0;text-align:left;margin-left:101.6pt;margin-top:116pt;width:438.5pt;height:25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8" o:spid="_x0000_s1043" style="position:absolute;left:0;text-align:left;margin-left:101.6pt;margin-top:141.2pt;width:438.5pt;height:24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0WDgMAAMI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6" o:spid="_x0000_s1042" style="position:absolute;left:0;text-align:left;margin-left:101.6pt;margin-top:189.4pt;width:438.5pt;height:25.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5" o:spid="_x0000_s1041" style="position:absolute;left:0;text-align:left;margin-left:101.6pt;margin-top:214.6pt;width:438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mqFgMAAMI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4" o:spid="_x0000_s1040" style="position:absolute;left:0;text-align:left;margin-left:101.6pt;margin-top:238.75pt;width:438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lUFw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3" o:spid="_x0000_s1039" style="position:absolute;left:0;text-align:left;margin-left:101.6pt;margin-top:262.9pt;width:438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XV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2" o:spid="_x0000_s1038" style="position:absolute;left:0;text-align:left;margin-left:101.6pt;margin-top:287.05pt;width:438.5pt;height:24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UrFg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1" o:spid="_x0000_s1037" style="position:absolute;left:0;text-align:left;margin-left:83.6pt;margin-top:504.35pt;width:456.5pt;height:24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61EwMAAMI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0" o:spid="_x0000_s1036" style="position:absolute;left:0;text-align:left;margin-left:83.6pt;margin-top:528.55pt;width:456.5pt;height:2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JDg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9" o:spid="_x0000_s1035" style="position:absolute;left:0;text-align:left;margin-left:83.6pt;margin-top:552.65pt;width:456.5pt;height:24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u6EAMAAMA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8" o:spid="_x0000_s1034" style="position:absolute;left:0;text-align:left;margin-left:83.6pt;margin-top:576.85pt;width:456.5pt;height:24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7" o:spid="_x0000_s1033" style="position:absolute;left:0;text-align:left;margin-left:83.6pt;margin-top:600.95pt;width:456.5pt;height:24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STEgMAAMA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6" o:spid="_x0000_s1032" style="position:absolute;left:0;text-align:left;margin-left:83.6pt;margin-top:625.15pt;width:456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5" o:spid="_x0000_s1031" style="position:absolute;left:0;text-align:left;margin-left:83.6pt;margin-top:649.2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4" o:spid="_x0000_s1030" style="position:absolute;left:0;text-align:left;margin-left:83.6pt;margin-top:673.45pt;width:456.5pt;height:24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3" o:spid="_x0000_s1029" style="position:absolute;left:0;text-align:left;margin-left:83.6pt;margin-top:697.55pt;width:456.5pt;height:24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2" o:spid="_x0000_s1028" style="position:absolute;left:0;text-align:left;margin-left:83.6pt;margin-top:721.7pt;width:456.5pt;height:2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илиния 1" o:spid="_x0000_s1027" style="position:absolute;left:0;text-align:left;margin-left:83.6pt;margin-top:745.85pt;width:456.5pt;height:2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E224AC" w:rsidRPr="00E224AC">
        <w:rPr>
          <w:rFonts w:ascii="Times New Roman" w:eastAsia="Calibri" w:hAnsi="Times New Roman" w:cs="Times New Roman"/>
          <w:sz w:val="24"/>
          <w:szCs w:val="24"/>
        </w:rPr>
        <w:t>На изучение английского языка в начальной школе отводится 204 учебных часа, соответственно по 68 часов ежегодно.</w:t>
      </w:r>
    </w:p>
    <w:p w:rsidR="00392956" w:rsidRPr="00392956" w:rsidRDefault="00392956" w:rsidP="005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2956" w:rsidRPr="00392956" w:rsidRDefault="00392956" w:rsidP="005447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956" w:rsidRPr="00EE3C7A" w:rsidRDefault="00392956" w:rsidP="00EE3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2956" w:rsidRPr="00EE3C7A" w:rsidSect="0032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45" w:rsidRDefault="00B12D45" w:rsidP="00767105">
      <w:pPr>
        <w:spacing w:after="0" w:line="240" w:lineRule="auto"/>
      </w:pPr>
      <w:r>
        <w:separator/>
      </w:r>
    </w:p>
  </w:endnote>
  <w:endnote w:type="continuationSeparator" w:id="0">
    <w:p w:rsidR="00B12D45" w:rsidRDefault="00B12D45" w:rsidP="0076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45" w:rsidRDefault="00B12D45" w:rsidP="00767105">
      <w:pPr>
        <w:spacing w:after="0" w:line="240" w:lineRule="auto"/>
      </w:pPr>
      <w:r>
        <w:separator/>
      </w:r>
    </w:p>
  </w:footnote>
  <w:footnote w:type="continuationSeparator" w:id="0">
    <w:p w:rsidR="00B12D45" w:rsidRDefault="00B12D45" w:rsidP="0076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</w:abstractNum>
  <w:abstractNum w:abstractNumId="4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B6D0C"/>
    <w:multiLevelType w:val="hybridMultilevel"/>
    <w:tmpl w:val="505082C2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61C7E"/>
    <w:multiLevelType w:val="hybridMultilevel"/>
    <w:tmpl w:val="D97AB25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A4310"/>
    <w:multiLevelType w:val="hybridMultilevel"/>
    <w:tmpl w:val="4600D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824B9B"/>
    <w:multiLevelType w:val="hybridMultilevel"/>
    <w:tmpl w:val="2878FFBA"/>
    <w:lvl w:ilvl="0" w:tplc="0419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4">
    <w:nsid w:val="45F34530"/>
    <w:multiLevelType w:val="hybridMultilevel"/>
    <w:tmpl w:val="3668C3B0"/>
    <w:lvl w:ilvl="0" w:tplc="CC3CA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9B3B2B"/>
    <w:multiLevelType w:val="multilevel"/>
    <w:tmpl w:val="51D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2D35DB"/>
    <w:multiLevelType w:val="hybridMultilevel"/>
    <w:tmpl w:val="B85AE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C2B10"/>
    <w:multiLevelType w:val="multilevel"/>
    <w:tmpl w:val="99D63A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8">
    <w:nsid w:val="4F220D7B"/>
    <w:multiLevelType w:val="hybridMultilevel"/>
    <w:tmpl w:val="A7E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433FB"/>
    <w:multiLevelType w:val="hybridMultilevel"/>
    <w:tmpl w:val="F88235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70DAA"/>
    <w:multiLevelType w:val="multilevel"/>
    <w:tmpl w:val="CD9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54B9"/>
    <w:multiLevelType w:val="hybridMultilevel"/>
    <w:tmpl w:val="265850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FCA3ED3"/>
    <w:multiLevelType w:val="hybridMultilevel"/>
    <w:tmpl w:val="CB0C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12"/>
  </w:num>
  <w:num w:numId="5">
    <w:abstractNumId w:val="11"/>
  </w:num>
  <w:num w:numId="6">
    <w:abstractNumId w:val="18"/>
  </w:num>
  <w:num w:numId="7">
    <w:abstractNumId w:val="2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21"/>
  </w:num>
  <w:num w:numId="17">
    <w:abstractNumId w:val="16"/>
  </w:num>
  <w:num w:numId="18">
    <w:abstractNumId w:val="13"/>
  </w:num>
  <w:num w:numId="19">
    <w:abstractNumId w:val="15"/>
  </w:num>
  <w:num w:numId="20">
    <w:abstractNumId w:val="17"/>
  </w:num>
  <w:num w:numId="21">
    <w:abstractNumId w:val="6"/>
  </w:num>
  <w:num w:numId="22">
    <w:abstractNumId w:val="23"/>
  </w:num>
  <w:num w:numId="23">
    <w:abstractNumId w:val="10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56"/>
    <w:rsid w:val="000348BD"/>
    <w:rsid w:val="00055E10"/>
    <w:rsid w:val="00093C78"/>
    <w:rsid w:val="000E2C0E"/>
    <w:rsid w:val="00171056"/>
    <w:rsid w:val="00173D11"/>
    <w:rsid w:val="001B4A53"/>
    <w:rsid w:val="001F7B77"/>
    <w:rsid w:val="002070D7"/>
    <w:rsid w:val="0031534F"/>
    <w:rsid w:val="003203AB"/>
    <w:rsid w:val="00327AAD"/>
    <w:rsid w:val="003453CE"/>
    <w:rsid w:val="003536F5"/>
    <w:rsid w:val="0036671E"/>
    <w:rsid w:val="00392956"/>
    <w:rsid w:val="00397ABC"/>
    <w:rsid w:val="004925AA"/>
    <w:rsid w:val="004943AE"/>
    <w:rsid w:val="004A1512"/>
    <w:rsid w:val="004F16B1"/>
    <w:rsid w:val="0053706D"/>
    <w:rsid w:val="00543BA3"/>
    <w:rsid w:val="0054473A"/>
    <w:rsid w:val="00562930"/>
    <w:rsid w:val="00577CE2"/>
    <w:rsid w:val="006620A7"/>
    <w:rsid w:val="006E0FA5"/>
    <w:rsid w:val="007070E9"/>
    <w:rsid w:val="00767105"/>
    <w:rsid w:val="0085578B"/>
    <w:rsid w:val="0086370B"/>
    <w:rsid w:val="008B7137"/>
    <w:rsid w:val="0097125C"/>
    <w:rsid w:val="00986C85"/>
    <w:rsid w:val="00995C96"/>
    <w:rsid w:val="009F729C"/>
    <w:rsid w:val="00A34690"/>
    <w:rsid w:val="00A63480"/>
    <w:rsid w:val="00AD698C"/>
    <w:rsid w:val="00B12D45"/>
    <w:rsid w:val="00B31550"/>
    <w:rsid w:val="00B52620"/>
    <w:rsid w:val="00B7045B"/>
    <w:rsid w:val="00BA05E9"/>
    <w:rsid w:val="00C20D96"/>
    <w:rsid w:val="00CC341B"/>
    <w:rsid w:val="00CC530B"/>
    <w:rsid w:val="00D151A8"/>
    <w:rsid w:val="00D6611E"/>
    <w:rsid w:val="00DF2C27"/>
    <w:rsid w:val="00E15777"/>
    <w:rsid w:val="00E224AC"/>
    <w:rsid w:val="00EE3C7A"/>
    <w:rsid w:val="00F229C9"/>
    <w:rsid w:val="00F41C0C"/>
    <w:rsid w:val="00F71318"/>
    <w:rsid w:val="00F86412"/>
    <w:rsid w:val="00F8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C"/>
  </w:style>
  <w:style w:type="paragraph" w:styleId="1">
    <w:name w:val="heading 1"/>
    <w:basedOn w:val="a"/>
    <w:next w:val="a"/>
    <w:link w:val="10"/>
    <w:uiPriority w:val="9"/>
    <w:qFormat/>
    <w:rsid w:val="0070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2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92956"/>
  </w:style>
  <w:style w:type="paragraph" w:customStyle="1" w:styleId="12">
    <w:name w:val="Абзац списка1"/>
    <w:basedOn w:val="a"/>
    <w:rsid w:val="0039295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392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3"/>
    <w:locked/>
    <w:rsid w:val="00392956"/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3929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9295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392956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rsid w:val="00392956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rsid w:val="003929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39295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39295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392956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39295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392956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2956"/>
    <w:rPr>
      <w:b/>
      <w:bCs/>
    </w:rPr>
  </w:style>
  <w:style w:type="character" w:customStyle="1" w:styleId="FontStyle15">
    <w:name w:val="Font Style15"/>
    <w:rsid w:val="00392956"/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rsid w:val="003929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rsid w:val="003929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Цитата1"/>
    <w:basedOn w:val="a"/>
    <w:rsid w:val="00392956"/>
    <w:pPr>
      <w:tabs>
        <w:tab w:val="left" w:pos="9180"/>
        <w:tab w:val="left" w:pos="9540"/>
      </w:tabs>
      <w:suppressAutoHyphens/>
      <w:spacing w:after="0" w:line="240" w:lineRule="auto"/>
      <w:ind w:left="-360" w:right="-159"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392956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392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0348BD"/>
    <w:pPr>
      <w:tabs>
        <w:tab w:val="left" w:pos="708"/>
      </w:tabs>
      <w:suppressAutoHyphens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86C8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4943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943AE"/>
  </w:style>
  <w:style w:type="character" w:customStyle="1" w:styleId="10">
    <w:name w:val="Заголовок 1 Знак"/>
    <w:basedOn w:val="a0"/>
    <w:link w:val="1"/>
    <w:uiPriority w:val="9"/>
    <w:rsid w:val="0070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А_сноска Знак"/>
    <w:link w:val="ad"/>
    <w:locked/>
    <w:rsid w:val="00767105"/>
    <w:rPr>
      <w:rFonts w:ascii="Calibri" w:eastAsia="Calibri" w:hAnsi="Calibri" w:cs="Calibri"/>
      <w:color w:val="000000"/>
      <w:sz w:val="24"/>
      <w:szCs w:val="24"/>
    </w:rPr>
  </w:style>
  <w:style w:type="paragraph" w:customStyle="1" w:styleId="ad">
    <w:name w:val="А_сноска"/>
    <w:basedOn w:val="ae"/>
    <w:link w:val="ac"/>
    <w:qFormat/>
    <w:rsid w:val="00767105"/>
    <w:pPr>
      <w:ind w:firstLine="454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footnote reference"/>
    <w:semiHidden/>
    <w:unhideWhenUsed/>
    <w:rsid w:val="00767105"/>
    <w:rPr>
      <w:vertAlign w:val="superscript"/>
    </w:rPr>
  </w:style>
  <w:style w:type="paragraph" w:styleId="ae">
    <w:name w:val="footnote text"/>
    <w:basedOn w:val="a"/>
    <w:link w:val="af0"/>
    <w:uiPriority w:val="99"/>
    <w:semiHidden/>
    <w:unhideWhenUsed/>
    <w:rsid w:val="0076710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e"/>
    <w:uiPriority w:val="99"/>
    <w:semiHidden/>
    <w:rsid w:val="007671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C"/>
  </w:style>
  <w:style w:type="paragraph" w:styleId="1">
    <w:name w:val="heading 1"/>
    <w:basedOn w:val="a"/>
    <w:next w:val="a"/>
    <w:link w:val="10"/>
    <w:uiPriority w:val="9"/>
    <w:qFormat/>
    <w:rsid w:val="0070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2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92956"/>
  </w:style>
  <w:style w:type="paragraph" w:customStyle="1" w:styleId="12">
    <w:name w:val="Абзац списка1"/>
    <w:basedOn w:val="a"/>
    <w:rsid w:val="0039295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392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3"/>
    <w:locked/>
    <w:rsid w:val="00392956"/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3929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9295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392956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rsid w:val="00392956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rsid w:val="003929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39295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39295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392956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39295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392956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2956"/>
    <w:rPr>
      <w:b/>
      <w:bCs/>
    </w:rPr>
  </w:style>
  <w:style w:type="character" w:customStyle="1" w:styleId="FontStyle15">
    <w:name w:val="Font Style15"/>
    <w:rsid w:val="00392956"/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rsid w:val="003929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rsid w:val="003929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Цитата1"/>
    <w:basedOn w:val="a"/>
    <w:rsid w:val="00392956"/>
    <w:pPr>
      <w:tabs>
        <w:tab w:val="left" w:pos="9180"/>
        <w:tab w:val="left" w:pos="9540"/>
      </w:tabs>
      <w:suppressAutoHyphens/>
      <w:spacing w:after="0" w:line="240" w:lineRule="auto"/>
      <w:ind w:left="-360" w:right="-159"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392956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392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0348BD"/>
    <w:pPr>
      <w:tabs>
        <w:tab w:val="left" w:pos="708"/>
      </w:tabs>
      <w:suppressAutoHyphens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86C8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4943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943AE"/>
  </w:style>
  <w:style w:type="character" w:customStyle="1" w:styleId="10">
    <w:name w:val="Заголовок 1 Знак"/>
    <w:basedOn w:val="a0"/>
    <w:link w:val="1"/>
    <w:uiPriority w:val="9"/>
    <w:rsid w:val="0070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А_сноска Знак"/>
    <w:link w:val="ad"/>
    <w:locked/>
    <w:rsid w:val="00767105"/>
    <w:rPr>
      <w:rFonts w:ascii="Calibri" w:eastAsia="Calibri" w:hAnsi="Calibri" w:cs="Calibri"/>
      <w:color w:val="000000"/>
      <w:sz w:val="24"/>
      <w:szCs w:val="24"/>
    </w:rPr>
  </w:style>
  <w:style w:type="paragraph" w:customStyle="1" w:styleId="ad">
    <w:name w:val="А_сноска"/>
    <w:basedOn w:val="ae"/>
    <w:link w:val="ac"/>
    <w:qFormat/>
    <w:rsid w:val="00767105"/>
    <w:pPr>
      <w:ind w:firstLine="454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footnote reference"/>
    <w:semiHidden/>
    <w:unhideWhenUsed/>
    <w:rsid w:val="00767105"/>
    <w:rPr>
      <w:vertAlign w:val="superscript"/>
    </w:rPr>
  </w:style>
  <w:style w:type="paragraph" w:styleId="ae">
    <w:name w:val="footnote text"/>
    <w:basedOn w:val="a"/>
    <w:link w:val="af0"/>
    <w:uiPriority w:val="99"/>
    <w:semiHidden/>
    <w:unhideWhenUsed/>
    <w:rsid w:val="0076710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e"/>
    <w:uiPriority w:val="99"/>
    <w:semiHidden/>
    <w:rsid w:val="007671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F814-6D32-405B-AECC-07DA82FF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Teacher</cp:lastModifiedBy>
  <cp:revision>8</cp:revision>
  <dcterms:created xsi:type="dcterms:W3CDTF">2014-10-19T09:18:00Z</dcterms:created>
  <dcterms:modified xsi:type="dcterms:W3CDTF">2015-09-17T09:39:00Z</dcterms:modified>
</cp:coreProperties>
</file>