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6C" w:rsidRPr="00157C9F" w:rsidRDefault="00527B6C" w:rsidP="00527B6C">
      <w:pPr>
        <w:spacing w:after="0" w:line="253" w:lineRule="atLeast"/>
        <w:rPr>
          <w:rFonts w:ascii="Arial" w:eastAsia="Times New Roman" w:hAnsi="Arial" w:cs="Arial"/>
          <w:color w:val="000000"/>
          <w:lang w:eastAsia="ru-RU"/>
        </w:rPr>
      </w:pPr>
      <w:bookmarkStart w:id="0" w:name="_GoBack"/>
      <w:bookmarkEnd w:id="0"/>
    </w:p>
    <w:p w:rsidR="003735D1" w:rsidRPr="008B12AC" w:rsidRDefault="003735D1" w:rsidP="008B12AC">
      <w:pPr>
        <w:widowControl w:val="0"/>
        <w:overflowPunct w:val="0"/>
        <w:autoSpaceDE w:val="0"/>
        <w:autoSpaceDN w:val="0"/>
        <w:adjustRightInd w:val="0"/>
        <w:spacing w:before="240" w:after="0"/>
        <w:ind w:firstLine="709"/>
        <w:jc w:val="center"/>
        <w:textAlignment w:val="baseline"/>
        <w:rPr>
          <w:rFonts w:ascii="Times New Roman" w:eastAsia="Times New Roman" w:hAnsi="Times New Roman" w:cs="Times New Roman"/>
          <w:b/>
          <w:sz w:val="28"/>
          <w:szCs w:val="28"/>
          <w:lang w:eastAsia="ru-RU"/>
        </w:rPr>
      </w:pPr>
      <w:r w:rsidRPr="008B12AC">
        <w:rPr>
          <w:rFonts w:ascii="Times New Roman" w:eastAsia="Times New Roman" w:hAnsi="Times New Roman" w:cs="Times New Roman"/>
          <w:b/>
          <w:sz w:val="28"/>
          <w:szCs w:val="28"/>
          <w:lang w:eastAsia="ru-RU"/>
        </w:rPr>
        <w:t>Пояснительная записка</w:t>
      </w:r>
    </w:p>
    <w:p w:rsidR="007E2160" w:rsidRPr="008B12AC" w:rsidRDefault="003735D1"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color w:val="231E1F"/>
          <w:spacing w:val="-4"/>
          <w:w w:val="112"/>
          <w:sz w:val="24"/>
          <w:szCs w:val="24"/>
          <w:lang w:eastAsia="ru-RU"/>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требованиями к результатам освоения основной образовательной программы. </w:t>
      </w:r>
      <w:proofErr w:type="gramStart"/>
      <w:r w:rsidRPr="008B12AC">
        <w:rPr>
          <w:rFonts w:ascii="Times New Roman" w:eastAsia="Times New Roman" w:hAnsi="Times New Roman" w:cs="Times New Roman"/>
          <w:color w:val="231E1F"/>
          <w:spacing w:val="-4"/>
          <w:w w:val="112"/>
          <w:sz w:val="24"/>
          <w:szCs w:val="24"/>
          <w:lang w:eastAsia="ru-RU"/>
        </w:rPr>
        <w:t xml:space="preserve">Программа обеспечена учебно-методическим комплектом «Школа </w:t>
      </w:r>
      <w:r w:rsidR="007E2160" w:rsidRPr="008B12AC">
        <w:rPr>
          <w:rFonts w:ascii="Times New Roman" w:eastAsia="Times New Roman" w:hAnsi="Times New Roman" w:cs="Times New Roman"/>
          <w:color w:val="231E1F"/>
          <w:spacing w:val="-4"/>
          <w:w w:val="112"/>
          <w:sz w:val="24"/>
          <w:szCs w:val="24"/>
          <w:lang w:eastAsia="ru-RU"/>
        </w:rPr>
        <w:t>России</w:t>
      </w:r>
      <w:r w:rsidRPr="008B12AC">
        <w:rPr>
          <w:rFonts w:ascii="Times New Roman" w:eastAsia="Times New Roman" w:hAnsi="Times New Roman" w:cs="Times New Roman"/>
          <w:color w:val="231E1F"/>
          <w:spacing w:val="-4"/>
          <w:w w:val="112"/>
          <w:sz w:val="24"/>
          <w:szCs w:val="24"/>
          <w:lang w:eastAsia="ru-RU"/>
        </w:rPr>
        <w:t xml:space="preserve">»: учебниками «Окружающий мир» для 1–4 </w:t>
      </w:r>
      <w:proofErr w:type="spellStart"/>
      <w:r w:rsidRPr="008B12AC">
        <w:rPr>
          <w:rFonts w:ascii="Times New Roman" w:eastAsia="Times New Roman" w:hAnsi="Times New Roman" w:cs="Times New Roman"/>
          <w:color w:val="231E1F"/>
          <w:spacing w:val="-4"/>
          <w:w w:val="112"/>
          <w:sz w:val="24"/>
          <w:szCs w:val="24"/>
          <w:lang w:eastAsia="ru-RU"/>
        </w:rPr>
        <w:t>кл</w:t>
      </w:r>
      <w:proofErr w:type="spellEnd"/>
      <w:r w:rsidRPr="008B12AC">
        <w:rPr>
          <w:rFonts w:ascii="Times New Roman" w:eastAsia="Times New Roman" w:hAnsi="Times New Roman" w:cs="Times New Roman"/>
          <w:color w:val="231E1F"/>
          <w:spacing w:val="-4"/>
          <w:w w:val="112"/>
          <w:sz w:val="24"/>
          <w:szCs w:val="24"/>
          <w:lang w:eastAsia="ru-RU"/>
        </w:rPr>
        <w:t xml:space="preserve">., рабочими тетрадями и методическими рекомендациями для учителя </w:t>
      </w:r>
      <w:r w:rsidR="007E2160" w:rsidRPr="0093655C">
        <w:rPr>
          <w:rFonts w:ascii="Times New Roman" w:eastAsia="Times New Roman" w:hAnsi="Times New Roman" w:cs="Times New Roman"/>
          <w:color w:val="231E1F"/>
          <w:spacing w:val="-4"/>
          <w:w w:val="112"/>
          <w:sz w:val="24"/>
          <w:szCs w:val="24"/>
          <w:lang w:eastAsia="ru-RU"/>
        </w:rPr>
        <w:t>(автор</w:t>
      </w:r>
      <w:r w:rsidRPr="0093655C">
        <w:rPr>
          <w:rFonts w:ascii="Times New Roman" w:eastAsia="Times New Roman" w:hAnsi="Times New Roman" w:cs="Times New Roman"/>
          <w:color w:val="231E1F"/>
          <w:spacing w:val="-4"/>
          <w:w w:val="112"/>
          <w:sz w:val="24"/>
          <w:szCs w:val="24"/>
          <w:lang w:eastAsia="ru-RU"/>
        </w:rPr>
        <w:t>:</w:t>
      </w:r>
      <w:proofErr w:type="gramEnd"/>
      <w:r w:rsidRPr="0093655C">
        <w:rPr>
          <w:rFonts w:ascii="Times New Roman" w:eastAsia="Times New Roman" w:hAnsi="Times New Roman" w:cs="Times New Roman"/>
          <w:color w:val="231E1F"/>
          <w:spacing w:val="-4"/>
          <w:w w:val="112"/>
          <w:sz w:val="24"/>
          <w:szCs w:val="24"/>
          <w:lang w:eastAsia="ru-RU"/>
        </w:rPr>
        <w:t xml:space="preserve"> А.А. </w:t>
      </w:r>
      <w:r w:rsidR="007E2160" w:rsidRPr="0093655C">
        <w:rPr>
          <w:rFonts w:ascii="Times New Roman" w:eastAsia="Times New Roman" w:hAnsi="Times New Roman" w:cs="Times New Roman"/>
          <w:color w:val="231E1F"/>
          <w:spacing w:val="-4"/>
          <w:w w:val="112"/>
          <w:sz w:val="24"/>
          <w:szCs w:val="24"/>
          <w:lang w:eastAsia="ru-RU"/>
        </w:rPr>
        <w:t>Плешаков</w:t>
      </w:r>
      <w:r w:rsidR="0093655C">
        <w:rPr>
          <w:rFonts w:ascii="Times New Roman" w:eastAsia="Times New Roman" w:hAnsi="Times New Roman" w:cs="Times New Roman"/>
          <w:color w:val="231E1F"/>
          <w:spacing w:val="-4"/>
          <w:w w:val="112"/>
          <w:sz w:val="24"/>
          <w:szCs w:val="24"/>
          <w:lang w:eastAsia="ru-RU"/>
        </w:rPr>
        <w:t>)</w:t>
      </w:r>
      <w:proofErr w:type="gramStart"/>
      <w:r w:rsidR="007E2160" w:rsidRPr="0093655C">
        <w:rPr>
          <w:rFonts w:ascii="Times New Roman" w:eastAsia="Times New Roman" w:hAnsi="Times New Roman" w:cs="Times New Roman"/>
          <w:color w:val="231E1F"/>
          <w:spacing w:val="-4"/>
          <w:w w:val="112"/>
          <w:sz w:val="24"/>
          <w:szCs w:val="24"/>
          <w:lang w:eastAsia="ru-RU"/>
        </w:rPr>
        <w:t>.</w:t>
      </w:r>
      <w:r w:rsidR="007E2160" w:rsidRPr="008B12AC">
        <w:rPr>
          <w:rFonts w:ascii="Times New Roman" w:eastAsia="Times New Roman" w:hAnsi="Times New Roman" w:cs="Times New Roman"/>
          <w:sz w:val="24"/>
          <w:szCs w:val="24"/>
          <w:lang w:eastAsia="ru-RU"/>
        </w:rPr>
        <w:t>Р</w:t>
      </w:r>
      <w:proofErr w:type="gramEnd"/>
      <w:r w:rsidR="007E2160" w:rsidRPr="008B12AC">
        <w:rPr>
          <w:rFonts w:ascii="Times New Roman" w:eastAsia="Times New Roman" w:hAnsi="Times New Roman" w:cs="Times New Roman"/>
          <w:sz w:val="24"/>
          <w:szCs w:val="24"/>
          <w:lang w:eastAsia="ru-RU"/>
        </w:rPr>
        <w:t>абочая программа учебного предмета «Окружающий мир» для 2 класса разработана на основе:</w:t>
      </w:r>
    </w:p>
    <w:p w:rsidR="007E2160" w:rsidRPr="008B12AC" w:rsidRDefault="007E2160" w:rsidP="0062374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Примерной программы начального общего образования, разработанной на основе стандарта второго поколения с учётом </w:t>
      </w:r>
      <w:proofErr w:type="spellStart"/>
      <w:r w:rsidRPr="008B12AC">
        <w:rPr>
          <w:rFonts w:ascii="Times New Roman" w:eastAsia="Times New Roman" w:hAnsi="Times New Roman" w:cs="Times New Roman"/>
          <w:sz w:val="24"/>
          <w:szCs w:val="24"/>
          <w:lang w:eastAsia="ru-RU"/>
        </w:rPr>
        <w:t>межпредметных</w:t>
      </w:r>
      <w:proofErr w:type="spellEnd"/>
      <w:r w:rsidRPr="008B12AC">
        <w:rPr>
          <w:rFonts w:ascii="Times New Roman" w:eastAsia="Times New Roman" w:hAnsi="Times New Roman" w:cs="Times New Roman"/>
          <w:sz w:val="24"/>
          <w:szCs w:val="24"/>
          <w:lang w:eastAsia="ru-RU"/>
        </w:rPr>
        <w:t xml:space="preserve"> и </w:t>
      </w:r>
      <w:proofErr w:type="spellStart"/>
      <w:r w:rsidRPr="008B12AC">
        <w:rPr>
          <w:rFonts w:ascii="Times New Roman" w:eastAsia="Times New Roman" w:hAnsi="Times New Roman" w:cs="Times New Roman"/>
          <w:sz w:val="24"/>
          <w:szCs w:val="24"/>
          <w:lang w:eastAsia="ru-RU"/>
        </w:rPr>
        <w:t>внутрипредметных</w:t>
      </w:r>
      <w:proofErr w:type="spellEnd"/>
      <w:r w:rsidRPr="008B12AC">
        <w:rPr>
          <w:rFonts w:ascii="Times New Roman" w:eastAsia="Times New Roman" w:hAnsi="Times New Roman" w:cs="Times New Roman"/>
          <w:sz w:val="24"/>
          <w:szCs w:val="24"/>
          <w:lang w:eastAsia="ru-RU"/>
        </w:rPr>
        <w:t xml:space="preserve"> связей, логики учебного процесса, задачи формирования у младшего школьника умения учиться (2009г.).</w:t>
      </w:r>
    </w:p>
    <w:p w:rsidR="007E2160" w:rsidRPr="008B12AC" w:rsidRDefault="007E2160" w:rsidP="0062374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Авторской программы А. А. Плешакова «Окружающий мир», приведённой в соответствие с требованиями Федерального компонента государственного стандарта начального образования (2004 г.) </w:t>
      </w:r>
    </w:p>
    <w:p w:rsidR="003735D1" w:rsidRPr="0093655C" w:rsidRDefault="003735D1" w:rsidP="0062374E">
      <w:pPr>
        <w:widowControl w:val="0"/>
        <w:autoSpaceDE w:val="0"/>
        <w:autoSpaceDN w:val="0"/>
        <w:adjustRightInd w:val="0"/>
        <w:spacing w:after="0"/>
        <w:ind w:right="-58" w:firstLine="709"/>
        <w:contextualSpacing/>
        <w:jc w:val="both"/>
        <w:rPr>
          <w:rFonts w:ascii="Times New Roman" w:eastAsia="Times New Roman" w:hAnsi="Times New Roman" w:cs="Times New Roman"/>
          <w:color w:val="231E1F"/>
          <w:spacing w:val="-4"/>
          <w:w w:val="112"/>
          <w:sz w:val="24"/>
          <w:szCs w:val="24"/>
          <w:lang w:eastAsia="ru-RU"/>
        </w:rPr>
      </w:pPr>
      <w:r w:rsidRPr="0093655C">
        <w:rPr>
          <w:rFonts w:ascii="Times New Roman" w:eastAsia="Times New Roman" w:hAnsi="Times New Roman" w:cs="Times New Roman"/>
          <w:color w:val="231E1F"/>
          <w:spacing w:val="-4"/>
          <w:w w:val="112"/>
          <w:sz w:val="24"/>
          <w:szCs w:val="24"/>
          <w:lang w:eastAsia="ru-RU"/>
        </w:rPr>
        <w:t xml:space="preserve">УМК используется на основании письма </w:t>
      </w:r>
      <w:proofErr w:type="spellStart"/>
      <w:r w:rsidRPr="0093655C">
        <w:rPr>
          <w:rFonts w:ascii="Times New Roman" w:eastAsia="Times New Roman" w:hAnsi="Times New Roman" w:cs="Times New Roman"/>
          <w:color w:val="231E1F"/>
          <w:spacing w:val="-4"/>
          <w:w w:val="112"/>
          <w:sz w:val="24"/>
          <w:szCs w:val="24"/>
          <w:lang w:eastAsia="ru-RU"/>
        </w:rPr>
        <w:t>Минобрнауки</w:t>
      </w:r>
      <w:proofErr w:type="spellEnd"/>
      <w:r w:rsidRPr="0093655C">
        <w:rPr>
          <w:rFonts w:ascii="Times New Roman" w:eastAsia="Times New Roman" w:hAnsi="Times New Roman" w:cs="Times New Roman"/>
          <w:color w:val="231E1F"/>
          <w:spacing w:val="-4"/>
          <w:w w:val="112"/>
          <w:sz w:val="24"/>
          <w:szCs w:val="24"/>
          <w:lang w:eastAsia="ru-RU"/>
        </w:rPr>
        <w:t xml:space="preserve"> России от 29.04.2014 г. №08- 548 «О федеральном перечне учебников», в соответствии с образовательной программой Учреждения.</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b/>
          <w:bCs/>
          <w:sz w:val="24"/>
          <w:szCs w:val="24"/>
          <w:lang w:eastAsia="ru-RU"/>
        </w:rPr>
        <w:t>Изучение окружающего мира во 2 классе направлено на решение следующих задач:</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формирование у учащихся единого, целостно окрашенного образа мира как дома, своего собственного и общего для всех людей, для всего живого;</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воспитание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овладение основами практико-ориентированных знаний о человеке, природе и обществе, осмысление причинно - следственных связей в окружающем мире, в том числе на многообразном материале природы и культуры родного края; </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формирование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обучающихся, воспитание у них любви к своему городу, к своей Родине;</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освоение основ адекватного </w:t>
      </w:r>
      <w:proofErr w:type="spellStart"/>
      <w:r w:rsidRPr="008B12AC">
        <w:rPr>
          <w:rFonts w:ascii="Times New Roman" w:eastAsia="Times New Roman" w:hAnsi="Times New Roman" w:cs="Times New Roman"/>
          <w:sz w:val="24"/>
          <w:szCs w:val="24"/>
          <w:lang w:eastAsia="ru-RU"/>
        </w:rPr>
        <w:t>природо</w:t>
      </w:r>
      <w:proofErr w:type="spellEnd"/>
      <w:r w:rsidRPr="008B12AC">
        <w:rPr>
          <w:rFonts w:ascii="Times New Roman" w:eastAsia="Times New Roman" w:hAnsi="Times New Roman" w:cs="Times New Roman"/>
          <w:sz w:val="24"/>
          <w:szCs w:val="24"/>
          <w:lang w:eastAsia="ru-RU"/>
        </w:rPr>
        <w:t xml:space="preserve">- и </w:t>
      </w:r>
      <w:proofErr w:type="spellStart"/>
      <w:r w:rsidRPr="008B12AC">
        <w:rPr>
          <w:rFonts w:ascii="Times New Roman" w:eastAsia="Times New Roman" w:hAnsi="Times New Roman" w:cs="Times New Roman"/>
          <w:sz w:val="24"/>
          <w:szCs w:val="24"/>
          <w:lang w:eastAsia="ru-RU"/>
        </w:rPr>
        <w:t>культуросообразного</w:t>
      </w:r>
      <w:proofErr w:type="spellEnd"/>
      <w:r w:rsidRPr="008B12AC">
        <w:rPr>
          <w:rFonts w:ascii="Times New Roman" w:eastAsia="Times New Roman" w:hAnsi="Times New Roman" w:cs="Times New Roman"/>
          <w:sz w:val="24"/>
          <w:szCs w:val="24"/>
          <w:lang w:eastAsia="ru-RU"/>
        </w:rPr>
        <w:t xml:space="preserve"> поведения в окружающей природной и социальной среде; </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знакомство с началами естественных и социально-гуманитарных наук в их единстве и взаимосвязях;</w:t>
      </w:r>
    </w:p>
    <w:p w:rsidR="00CD18FB" w:rsidRPr="008B12AC" w:rsidRDefault="00CD18FB" w:rsidP="0062374E">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lastRenderedPageBreak/>
        <w:t>существенное воздействие на развитие у обучающихся речи и познавательных процессов (сенсорное развитие, развитие мышления, внимания, памяти, воображения), а также эмоциональной сферы и творческих способностей.</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b/>
          <w:bCs/>
          <w:sz w:val="24"/>
          <w:szCs w:val="24"/>
          <w:lang w:eastAsia="ru-RU"/>
        </w:rPr>
        <w:t>Цель изучения предмета:</w:t>
      </w:r>
      <w:r w:rsidRPr="008B12AC">
        <w:rPr>
          <w:rFonts w:ascii="Times New Roman" w:eastAsia="Times New Roman" w:hAnsi="Times New Roman" w:cs="Times New Roman"/>
          <w:sz w:val="24"/>
          <w:szCs w:val="24"/>
          <w:lang w:eastAsia="ru-RU"/>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обществом и природой.</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Для достижения результата используется современный УМК «Школа России» издательства «Просвещение», включающий учебники и учебные пособия нового поколения, отвечающие всем требованиям стандарта. </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Созданный в 2011году, получивший самое широкое признание в школах России, комплект успешно развивается в соответствии с запросами времени, совершенствуется, вбирая в себя лучшее из живого педагогического опыта, и сейчас является надежным инструментом реализации стандартов второго поколения.</w:t>
      </w:r>
    </w:p>
    <w:p w:rsidR="003735D1" w:rsidRPr="008B12AC" w:rsidRDefault="003735D1" w:rsidP="0062374E">
      <w:pPr>
        <w:widowControl w:val="0"/>
        <w:overflowPunct w:val="0"/>
        <w:autoSpaceDE w:val="0"/>
        <w:autoSpaceDN w:val="0"/>
        <w:adjustRightInd w:val="0"/>
        <w:spacing w:before="240" w:after="0"/>
        <w:ind w:firstLine="709"/>
        <w:jc w:val="both"/>
        <w:textAlignment w:val="baseline"/>
        <w:rPr>
          <w:rFonts w:ascii="Times New Roman" w:eastAsia="Times New Roman" w:hAnsi="Times New Roman" w:cs="Times New Roman"/>
          <w:b/>
          <w:sz w:val="28"/>
          <w:szCs w:val="28"/>
          <w:lang w:eastAsia="ru-RU"/>
        </w:rPr>
      </w:pPr>
      <w:r w:rsidRPr="008B12AC">
        <w:rPr>
          <w:rFonts w:ascii="Times New Roman" w:eastAsia="Times New Roman" w:hAnsi="Times New Roman" w:cs="Times New Roman"/>
          <w:b/>
          <w:sz w:val="28"/>
          <w:szCs w:val="28"/>
          <w:lang w:eastAsia="ru-RU"/>
        </w:rPr>
        <w:t>Общая характеристика учебного предмета</w:t>
      </w:r>
    </w:p>
    <w:p w:rsidR="003735D1" w:rsidRPr="008B12AC" w:rsidRDefault="003735D1" w:rsidP="0062374E">
      <w:pPr>
        <w:spacing w:after="0"/>
        <w:ind w:firstLine="709"/>
        <w:jc w:val="both"/>
        <w:rPr>
          <w:rFonts w:ascii="Times New Roman" w:eastAsia="Times New Roman" w:hAnsi="Times New Roman" w:cs="Times New Roman"/>
          <w:b/>
          <w:bCs/>
          <w:color w:val="000000"/>
          <w:sz w:val="24"/>
          <w:szCs w:val="24"/>
          <w:lang w:eastAsia="ru-RU"/>
        </w:rPr>
      </w:pPr>
    </w:p>
    <w:p w:rsidR="003735D1" w:rsidRPr="008B12AC" w:rsidRDefault="003735D1" w:rsidP="0062374E">
      <w:pPr>
        <w:spacing w:after="0"/>
        <w:ind w:firstLine="709"/>
        <w:jc w:val="both"/>
        <w:rPr>
          <w:rFonts w:ascii="Times New Roman" w:eastAsia="Times New Roman" w:hAnsi="Times New Roman" w:cs="Times New Roman"/>
          <w:color w:val="000000"/>
          <w:sz w:val="24"/>
          <w:szCs w:val="24"/>
          <w:lang w:eastAsia="ru-RU"/>
        </w:rPr>
      </w:pPr>
      <w:r w:rsidRPr="008B12AC">
        <w:rPr>
          <w:rFonts w:ascii="Times New Roman" w:eastAsia="Times New Roman" w:hAnsi="Times New Roman" w:cs="Times New Roman"/>
          <w:bCs/>
          <w:color w:val="000000"/>
          <w:sz w:val="24"/>
          <w:szCs w:val="24"/>
          <w:lang w:eastAsia="ru-RU"/>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8B12AC">
        <w:rPr>
          <w:rFonts w:ascii="Times New Roman" w:eastAsia="Times New Roman" w:hAnsi="Times New Roman" w:cs="Times New Roman"/>
          <w:color w:val="000000"/>
          <w:sz w:val="24"/>
          <w:szCs w:val="24"/>
          <w:lang w:eastAsia="ru-RU"/>
        </w:rPr>
        <w:t xml:space="preserve"> Современные школьники отличаются от сверстников пятнадцати</w:t>
      </w:r>
      <w:r w:rsidRPr="008B12AC">
        <w:rPr>
          <w:rFonts w:ascii="Times New Roman" w:eastAsia="Times New Roman" w:hAnsi="Times New Roman" w:cs="Times New Roman"/>
          <w:color w:val="0000FF"/>
          <w:spacing w:val="4"/>
          <w:sz w:val="24"/>
          <w:szCs w:val="24"/>
          <w:lang w:eastAsia="ru-RU"/>
        </w:rPr>
        <w:sym w:font="Symbol" w:char="F02D"/>
      </w:r>
      <w:r w:rsidRPr="008B12AC">
        <w:rPr>
          <w:rFonts w:ascii="Times New Roman" w:eastAsia="Times New Roman" w:hAnsi="Times New Roman" w:cs="Times New Roman"/>
          <w:color w:val="000000"/>
          <w:sz w:val="24"/>
          <w:szCs w:val="24"/>
          <w:lang w:eastAsia="ru-RU"/>
        </w:rPr>
        <w:t xml:space="preserve">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3735D1" w:rsidRPr="008B12AC" w:rsidRDefault="003735D1" w:rsidP="0062374E">
      <w:pPr>
        <w:spacing w:after="0"/>
        <w:ind w:firstLine="709"/>
        <w:jc w:val="both"/>
        <w:rPr>
          <w:rFonts w:ascii="Times New Roman" w:eastAsia="Times New Roman" w:hAnsi="Times New Roman" w:cs="Times New Roman"/>
          <w:i/>
          <w:iCs/>
          <w:color w:val="000000"/>
          <w:sz w:val="24"/>
          <w:szCs w:val="24"/>
          <w:lang w:eastAsia="ru-RU"/>
        </w:rPr>
      </w:pPr>
      <w:r w:rsidRPr="008B12AC">
        <w:rPr>
          <w:rFonts w:ascii="Times New Roman" w:eastAsia="Times New Roman" w:hAnsi="Times New Roman" w:cs="Times New Roman"/>
          <w:color w:val="000000"/>
          <w:sz w:val="24"/>
          <w:szCs w:val="24"/>
          <w:lang w:eastAsia="ru-RU"/>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8B12AC">
        <w:rPr>
          <w:rFonts w:ascii="Times New Roman" w:eastAsia="Times New Roman" w:hAnsi="Times New Roman" w:cs="Times New Roman"/>
          <w:i/>
          <w:iCs/>
          <w:color w:val="000000"/>
          <w:sz w:val="24"/>
          <w:szCs w:val="24"/>
          <w:lang w:eastAsia="ru-RU"/>
        </w:rPr>
        <w:t>с одной стороны, ответить на все вопросы ребят и удовлетворить любопытство учащихся, а с другой – обеспечить усвоение необходимых знаний.</w:t>
      </w:r>
    </w:p>
    <w:p w:rsidR="003735D1" w:rsidRPr="008B12AC" w:rsidRDefault="003735D1" w:rsidP="0062374E">
      <w:pPr>
        <w:spacing w:after="0"/>
        <w:ind w:firstLine="709"/>
        <w:jc w:val="both"/>
        <w:rPr>
          <w:rFonts w:ascii="Times New Roman" w:eastAsia="Times New Roman" w:hAnsi="Times New Roman" w:cs="Times New Roman"/>
          <w:color w:val="000000"/>
          <w:sz w:val="24"/>
          <w:szCs w:val="24"/>
          <w:lang w:eastAsia="ru-RU"/>
        </w:rPr>
      </w:pPr>
      <w:r w:rsidRPr="008B12AC">
        <w:rPr>
          <w:rFonts w:ascii="Times New Roman" w:eastAsia="Times New Roman" w:hAnsi="Times New Roman" w:cs="Times New Roman"/>
          <w:color w:val="000000"/>
          <w:sz w:val="24"/>
          <w:szCs w:val="24"/>
          <w:lang w:eastAsia="ru-RU"/>
        </w:rPr>
        <w:t xml:space="preserve">Как же нужно учить, чтобы достичь обеих целей. Оказывается, для этого существует один выход. </w:t>
      </w:r>
      <w:r w:rsidRPr="008B12AC">
        <w:rPr>
          <w:rFonts w:ascii="Times New Roman" w:eastAsia="Times New Roman" w:hAnsi="Times New Roman" w:cs="Times New Roman"/>
          <w:i/>
          <w:iCs/>
          <w:color w:val="000000"/>
          <w:sz w:val="24"/>
          <w:szCs w:val="24"/>
          <w:lang w:eastAsia="ru-RU"/>
        </w:rPr>
        <w:t>Средством воспитания и образования школьника начальных классов является знакомство с целостной элементарной научной картиной мира.</w:t>
      </w:r>
      <w:r w:rsidRPr="008B12AC">
        <w:rPr>
          <w:rFonts w:ascii="Times New Roman" w:eastAsia="Times New Roman" w:hAnsi="Times New Roman" w:cs="Times New Roman"/>
          <w:color w:val="000000"/>
          <w:sz w:val="24"/>
          <w:szCs w:val="24"/>
          <w:lang w:eastAsia="ru-RU"/>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3735D1" w:rsidRPr="008B12AC" w:rsidRDefault="003735D1" w:rsidP="0062374E">
      <w:pPr>
        <w:spacing w:after="0"/>
        <w:ind w:firstLine="709"/>
        <w:jc w:val="both"/>
        <w:rPr>
          <w:rFonts w:ascii="Times New Roman" w:eastAsia="Times New Roman" w:hAnsi="Times New Roman" w:cs="Times New Roman"/>
          <w:color w:val="000000"/>
          <w:sz w:val="24"/>
          <w:szCs w:val="24"/>
          <w:lang w:eastAsia="ru-RU"/>
        </w:rPr>
      </w:pPr>
      <w:r w:rsidRPr="008B12AC">
        <w:rPr>
          <w:rFonts w:ascii="Times New Roman" w:eastAsia="Times New Roman" w:hAnsi="Times New Roman" w:cs="Times New Roman"/>
          <w:color w:val="000000"/>
          <w:sz w:val="24"/>
          <w:szCs w:val="24"/>
          <w:lang w:eastAsia="ru-RU"/>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3735D1" w:rsidRPr="008B12AC" w:rsidRDefault="003735D1" w:rsidP="0062374E">
      <w:pPr>
        <w:spacing w:after="0"/>
        <w:ind w:firstLine="709"/>
        <w:jc w:val="both"/>
        <w:rPr>
          <w:rFonts w:ascii="Times New Roman" w:eastAsia="Times New Roman" w:hAnsi="Times New Roman" w:cs="Times New Roman"/>
          <w:color w:val="000000"/>
          <w:sz w:val="24"/>
          <w:szCs w:val="24"/>
          <w:lang w:eastAsia="ru-RU"/>
        </w:rPr>
      </w:pPr>
      <w:r w:rsidRPr="008B12AC">
        <w:rPr>
          <w:rFonts w:ascii="Times New Roman" w:eastAsia="Times New Roman" w:hAnsi="Times New Roman" w:cs="Times New Roman"/>
          <w:color w:val="000000"/>
          <w:sz w:val="24"/>
          <w:szCs w:val="24"/>
          <w:lang w:eastAsia="ru-RU"/>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3735D1" w:rsidRPr="008B12AC" w:rsidRDefault="003735D1" w:rsidP="0062374E">
      <w:pPr>
        <w:spacing w:after="0"/>
        <w:ind w:firstLine="709"/>
        <w:jc w:val="both"/>
        <w:rPr>
          <w:rFonts w:ascii="Times New Roman" w:eastAsia="Times New Roman" w:hAnsi="Times New Roman" w:cs="Times New Roman"/>
          <w:i/>
          <w:iCs/>
          <w:color w:val="000000"/>
          <w:sz w:val="24"/>
          <w:szCs w:val="24"/>
          <w:lang w:eastAsia="ru-RU"/>
        </w:rPr>
      </w:pPr>
      <w:r w:rsidRPr="008B12AC">
        <w:rPr>
          <w:rFonts w:ascii="Times New Roman" w:eastAsia="Times New Roman" w:hAnsi="Times New Roman" w:cs="Times New Roman"/>
          <w:color w:val="000000"/>
          <w:sz w:val="24"/>
          <w:szCs w:val="24"/>
          <w:lang w:eastAsia="ru-RU"/>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8B12AC">
        <w:rPr>
          <w:rFonts w:ascii="Times New Roman" w:eastAsia="Times New Roman" w:hAnsi="Times New Roman" w:cs="Times New Roman"/>
          <w:i/>
          <w:iCs/>
          <w:color w:val="000000"/>
          <w:sz w:val="24"/>
          <w:szCs w:val="24"/>
          <w:lang w:eastAsia="ru-RU"/>
        </w:rPr>
        <w:t>Школьников знакомят с широкими представлениями о мире, которые образуют систему, охватывающую весь окружающий мир.</w:t>
      </w:r>
      <w:r w:rsidRPr="008B12AC">
        <w:rPr>
          <w:rFonts w:ascii="Times New Roman" w:eastAsia="Times New Roman" w:hAnsi="Times New Roman" w:cs="Times New Roman"/>
          <w:color w:val="000000"/>
          <w:sz w:val="24"/>
          <w:szCs w:val="24"/>
          <w:lang w:eastAsia="ru-RU"/>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8B12AC">
        <w:rPr>
          <w:rFonts w:ascii="Times New Roman" w:eastAsia="Times New Roman" w:hAnsi="Times New Roman" w:cs="Times New Roman"/>
          <w:i/>
          <w:iCs/>
          <w:color w:val="000000"/>
          <w:sz w:val="24"/>
          <w:szCs w:val="24"/>
          <w:lang w:eastAsia="ru-RU"/>
        </w:rPr>
        <w:t>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3735D1" w:rsidRPr="008B12AC" w:rsidRDefault="003735D1" w:rsidP="0062374E">
      <w:pPr>
        <w:spacing w:after="0"/>
        <w:ind w:firstLine="709"/>
        <w:jc w:val="both"/>
        <w:rPr>
          <w:rFonts w:ascii="Times New Roman" w:eastAsia="Times New Roman" w:hAnsi="Times New Roman" w:cs="Times New Roman"/>
          <w:color w:val="000000"/>
          <w:sz w:val="24"/>
          <w:szCs w:val="24"/>
          <w:lang w:eastAsia="ru-RU"/>
        </w:rPr>
      </w:pPr>
      <w:r w:rsidRPr="008B12AC">
        <w:rPr>
          <w:rFonts w:ascii="Times New Roman" w:eastAsia="Times New Roman" w:hAnsi="Times New Roman" w:cs="Times New Roman"/>
          <w:i/>
          <w:iCs/>
          <w:color w:val="000000"/>
          <w:sz w:val="24"/>
          <w:szCs w:val="24"/>
          <w:lang w:eastAsia="ru-RU"/>
        </w:rPr>
        <w:t>Как же сформировать у ребёнка целостную картину мира?</w:t>
      </w:r>
      <w:r w:rsidRPr="008B12AC">
        <w:rPr>
          <w:rFonts w:ascii="Times New Roman" w:eastAsia="Times New Roman" w:hAnsi="Times New Roman" w:cs="Times New Roman"/>
          <w:color w:val="000000"/>
          <w:sz w:val="24"/>
          <w:szCs w:val="24"/>
          <w:lang w:eastAsia="ru-RU"/>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 </w:t>
      </w:r>
      <w:r w:rsidRPr="008B12AC">
        <w:rPr>
          <w:rFonts w:ascii="Times New Roman" w:eastAsia="Times New Roman" w:hAnsi="Times New Roman" w:cs="Times New Roman"/>
          <w:i/>
          <w:iCs/>
          <w:color w:val="000000"/>
          <w:sz w:val="24"/>
          <w:szCs w:val="24"/>
          <w:lang w:eastAsia="ru-RU"/>
        </w:rPr>
        <w:t>Человек должен научиться понимать окружающий мир и понимать цену и смысл своим поступкам и поступкам окружающих людей.</w:t>
      </w:r>
      <w:r w:rsidRPr="008B12AC">
        <w:rPr>
          <w:rFonts w:ascii="Times New Roman" w:eastAsia="Times New Roman" w:hAnsi="Times New Roman" w:cs="Times New Roman"/>
          <w:color w:val="000000"/>
          <w:sz w:val="24"/>
          <w:szCs w:val="24"/>
          <w:lang w:eastAsia="ru-RU"/>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8B12AC">
        <w:rPr>
          <w:rFonts w:ascii="Times New Roman" w:eastAsia="Times New Roman" w:hAnsi="Times New Roman" w:cs="Times New Roman"/>
          <w:i/>
          <w:iCs/>
          <w:color w:val="000000"/>
          <w:sz w:val="24"/>
          <w:szCs w:val="24"/>
          <w:lang w:eastAsia="ru-RU"/>
        </w:rPr>
        <w:t>Регулярно объясняя свой опыт, человек приучается понимать окружающий его мир.</w:t>
      </w:r>
      <w:r w:rsidRPr="008B12AC">
        <w:rPr>
          <w:rFonts w:ascii="Times New Roman" w:eastAsia="Times New Roman" w:hAnsi="Times New Roman" w:cs="Times New Roman"/>
          <w:color w:val="000000"/>
          <w:sz w:val="24"/>
          <w:szCs w:val="24"/>
          <w:lang w:eastAsia="ru-RU"/>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8B12AC">
        <w:rPr>
          <w:rFonts w:ascii="Times New Roman" w:eastAsia="Times New Roman" w:hAnsi="Times New Roman" w:cs="Times New Roman"/>
          <w:i/>
          <w:iCs/>
          <w:color w:val="000000"/>
          <w:sz w:val="24"/>
          <w:szCs w:val="24"/>
          <w:lang w:eastAsia="ru-RU"/>
        </w:rPr>
        <w:t>объяснения и осмысления своего опыта.</w:t>
      </w:r>
      <w:r w:rsidRPr="008B12AC">
        <w:rPr>
          <w:rFonts w:ascii="Times New Roman" w:eastAsia="Times New Roman" w:hAnsi="Times New Roman" w:cs="Times New Roman"/>
          <w:color w:val="000000"/>
          <w:sz w:val="24"/>
          <w:szCs w:val="24"/>
          <w:lang w:eastAsia="ru-RU"/>
        </w:rPr>
        <w:t xml:space="preserve"> В этом случае он может научиться делать любое новое дело, самостоятельно его осваивая.</w:t>
      </w:r>
    </w:p>
    <w:p w:rsidR="003735D1" w:rsidRPr="008B12AC" w:rsidRDefault="003735D1" w:rsidP="0062374E">
      <w:pPr>
        <w:spacing w:after="0"/>
        <w:ind w:firstLine="709"/>
        <w:jc w:val="both"/>
        <w:rPr>
          <w:rFonts w:ascii="Times New Roman" w:eastAsia="Times New Roman" w:hAnsi="Times New Roman" w:cs="Times New Roman"/>
          <w:color w:val="000000"/>
          <w:sz w:val="24"/>
          <w:szCs w:val="24"/>
          <w:lang w:eastAsia="ru-RU"/>
        </w:rPr>
      </w:pPr>
      <w:r w:rsidRPr="008B12AC">
        <w:rPr>
          <w:rFonts w:ascii="Times New Roman" w:eastAsia="Times New Roman" w:hAnsi="Times New Roman" w:cs="Times New Roman"/>
          <w:color w:val="000000"/>
          <w:sz w:val="24"/>
          <w:szCs w:val="24"/>
          <w:lang w:eastAsia="ru-RU"/>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8B12AC">
        <w:rPr>
          <w:rFonts w:ascii="Times New Roman" w:eastAsia="Times New Roman" w:hAnsi="Times New Roman" w:cs="Times New Roman"/>
          <w:i/>
          <w:color w:val="000000"/>
          <w:sz w:val="24"/>
          <w:szCs w:val="24"/>
          <w:lang w:eastAsia="ru-RU"/>
        </w:rPr>
        <w:t>эмоционального, оценочного отношения к этому миру</w:t>
      </w:r>
      <w:r w:rsidRPr="008B12AC">
        <w:rPr>
          <w:rFonts w:ascii="Times New Roman" w:eastAsia="Times New Roman" w:hAnsi="Times New Roman" w:cs="Times New Roman"/>
          <w:color w:val="000000"/>
          <w:sz w:val="24"/>
          <w:szCs w:val="24"/>
          <w:lang w:eastAsia="ru-RU"/>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8B12AC">
        <w:rPr>
          <w:rFonts w:ascii="Times New Roman" w:eastAsia="Times New Roman" w:hAnsi="Times New Roman" w:cs="Times New Roman"/>
          <w:sz w:val="24"/>
          <w:szCs w:val="24"/>
          <w:lang w:eastAsia="ru-RU"/>
        </w:rPr>
        <w:t>гражданского самосознания</w:t>
      </w:r>
      <w:r w:rsidRPr="008B12AC">
        <w:rPr>
          <w:rFonts w:ascii="Times New Roman" w:eastAsia="Times New Roman" w:hAnsi="Times New Roman" w:cs="Times New Roman"/>
          <w:color w:val="000000"/>
          <w:sz w:val="24"/>
          <w:szCs w:val="24"/>
          <w:lang w:eastAsia="ru-RU"/>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CD18FB" w:rsidRPr="008B12AC" w:rsidRDefault="00CD18FB" w:rsidP="0062374E">
      <w:pPr>
        <w:spacing w:after="0"/>
        <w:ind w:firstLine="709"/>
        <w:jc w:val="both"/>
        <w:rPr>
          <w:rFonts w:ascii="Times New Roman" w:eastAsia="Times New Roman" w:hAnsi="Times New Roman" w:cs="Times New Roman"/>
          <w:b/>
          <w:iCs/>
          <w:color w:val="000000"/>
          <w:sz w:val="28"/>
          <w:szCs w:val="28"/>
          <w:lang w:eastAsia="ru-RU"/>
        </w:rPr>
      </w:pPr>
    </w:p>
    <w:p w:rsidR="003735D1" w:rsidRPr="008B12AC" w:rsidRDefault="003735D1" w:rsidP="0062374E">
      <w:pPr>
        <w:spacing w:after="0"/>
        <w:ind w:firstLine="709"/>
        <w:jc w:val="both"/>
        <w:rPr>
          <w:rFonts w:ascii="Times New Roman" w:eastAsia="Times New Roman" w:hAnsi="Times New Roman" w:cs="Times New Roman"/>
          <w:b/>
          <w:iCs/>
          <w:color w:val="000000"/>
          <w:sz w:val="28"/>
          <w:szCs w:val="28"/>
          <w:lang w:eastAsia="ru-RU"/>
        </w:rPr>
      </w:pPr>
      <w:r w:rsidRPr="008B12AC">
        <w:rPr>
          <w:rFonts w:ascii="Times New Roman" w:eastAsia="Times New Roman" w:hAnsi="Times New Roman" w:cs="Times New Roman"/>
          <w:b/>
          <w:iCs/>
          <w:color w:val="000000"/>
          <w:sz w:val="28"/>
          <w:szCs w:val="28"/>
          <w:lang w:eastAsia="ru-RU"/>
        </w:rPr>
        <w:t>Форма контроля</w:t>
      </w:r>
    </w:p>
    <w:p w:rsidR="003735D1" w:rsidRPr="008B12AC" w:rsidRDefault="003735D1" w:rsidP="0062374E">
      <w:pPr>
        <w:spacing w:after="0"/>
        <w:ind w:firstLine="709"/>
        <w:jc w:val="both"/>
        <w:rPr>
          <w:rFonts w:ascii="Times New Roman" w:eastAsia="Times New Roman" w:hAnsi="Times New Roman" w:cs="Times New Roman"/>
          <w:b/>
          <w:iCs/>
          <w:color w:val="000000"/>
          <w:sz w:val="24"/>
          <w:szCs w:val="24"/>
          <w:lang w:eastAsia="ru-RU"/>
        </w:rPr>
      </w:pPr>
    </w:p>
    <w:p w:rsidR="003735D1" w:rsidRPr="008B12AC" w:rsidRDefault="003735D1" w:rsidP="0062374E">
      <w:pPr>
        <w:spacing w:after="0"/>
        <w:ind w:firstLine="709"/>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b/>
          <w:sz w:val="24"/>
          <w:szCs w:val="24"/>
          <w:lang w:eastAsia="ru-RU"/>
        </w:rPr>
        <w:t>Устный опрос</w:t>
      </w:r>
      <w:r w:rsidRPr="008B12AC">
        <w:rPr>
          <w:rFonts w:ascii="Times New Roman" w:eastAsia="Times New Roman" w:hAnsi="Times New Roman" w:cs="Times New Roman"/>
          <w:sz w:val="24"/>
          <w:szCs w:val="24"/>
          <w:lang w:eastAsia="ru-RU"/>
        </w:rPr>
        <w:t xml:space="preserve"> требует устного изложения учеником изученного материала, связного повествования о конкретном объекте окружающего мира. Такой опрос может строится как беседа, рассказ ученика, объяснение, чтение текста, сообщение о наблюдении или опыте.</w:t>
      </w:r>
    </w:p>
    <w:p w:rsidR="003735D1" w:rsidRPr="008B12AC" w:rsidRDefault="003735D1" w:rsidP="0062374E">
      <w:pPr>
        <w:spacing w:after="0"/>
        <w:ind w:firstLine="709"/>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b/>
          <w:sz w:val="24"/>
          <w:szCs w:val="24"/>
          <w:lang w:eastAsia="ru-RU"/>
        </w:rPr>
        <w:t>Письменный опрос</w:t>
      </w:r>
      <w:r w:rsidRPr="008B12AC">
        <w:rPr>
          <w:rFonts w:ascii="Times New Roman" w:eastAsia="Times New Roman" w:hAnsi="Times New Roman" w:cs="Times New Roman"/>
          <w:sz w:val="24"/>
          <w:szCs w:val="24"/>
          <w:lang w:eastAsia="ru-RU"/>
        </w:rPr>
        <w:t xml:space="preserve"> заключается в проведении различных самостоятельных и контрольных работ. Самостоятельная работа может проводиться фронтально, небольшими группами и индивидуально. Контрольная работа используется при фронтальном текущем и итоговом контроле с целью проверки знаний и умений школьников.</w:t>
      </w:r>
    </w:p>
    <w:p w:rsidR="003735D1" w:rsidRPr="008B12AC" w:rsidRDefault="003735D1" w:rsidP="0062374E">
      <w:pPr>
        <w:widowControl w:val="0"/>
        <w:spacing w:after="0"/>
        <w:ind w:right="60"/>
        <w:jc w:val="both"/>
        <w:rPr>
          <w:rFonts w:ascii="Times New Roman" w:eastAsia="Times New Roman" w:hAnsi="Times New Roman" w:cs="Times New Roman"/>
          <w:sz w:val="24"/>
          <w:szCs w:val="24"/>
        </w:rPr>
      </w:pPr>
    </w:p>
    <w:p w:rsidR="003735D1" w:rsidRPr="008B12AC" w:rsidRDefault="003735D1" w:rsidP="0062374E">
      <w:pPr>
        <w:keepNext/>
        <w:keepLines/>
        <w:widowControl w:val="0"/>
        <w:spacing w:after="0"/>
        <w:ind w:firstLine="709"/>
        <w:jc w:val="both"/>
        <w:outlineLvl w:val="0"/>
        <w:rPr>
          <w:rFonts w:ascii="Times New Roman" w:eastAsia="Times New Roman" w:hAnsi="Times New Roman" w:cs="Times New Roman"/>
          <w:b/>
          <w:bCs/>
          <w:sz w:val="28"/>
          <w:szCs w:val="28"/>
        </w:rPr>
      </w:pPr>
      <w:bookmarkStart w:id="1" w:name="bookmark1"/>
      <w:r w:rsidRPr="008B12AC">
        <w:rPr>
          <w:rFonts w:ascii="Times New Roman" w:eastAsia="Times New Roman" w:hAnsi="Times New Roman" w:cs="Times New Roman"/>
          <w:b/>
          <w:bCs/>
          <w:sz w:val="28"/>
          <w:szCs w:val="28"/>
        </w:rPr>
        <w:t>Описание места учебного предмета в учебном плане</w:t>
      </w:r>
      <w:bookmarkEnd w:id="1"/>
    </w:p>
    <w:p w:rsidR="003735D1" w:rsidRPr="008B12AC" w:rsidRDefault="003735D1" w:rsidP="0062374E">
      <w:pPr>
        <w:widowControl w:val="0"/>
        <w:spacing w:after="0"/>
        <w:ind w:right="6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sz w:val="24"/>
          <w:szCs w:val="24"/>
        </w:rPr>
        <w:t>Количество часов по предмету полностью соответствует базисному учебному плану начального об</w:t>
      </w:r>
      <w:r w:rsidR="00CD18FB" w:rsidRPr="008B12AC">
        <w:rPr>
          <w:rFonts w:ascii="Times New Roman" w:eastAsia="Times New Roman" w:hAnsi="Times New Roman" w:cs="Times New Roman"/>
          <w:sz w:val="24"/>
          <w:szCs w:val="24"/>
        </w:rPr>
        <w:t>щего образования и составляет 68</w:t>
      </w:r>
      <w:r w:rsidRPr="008B12AC">
        <w:rPr>
          <w:rFonts w:ascii="Times New Roman" w:eastAsia="Times New Roman" w:hAnsi="Times New Roman" w:cs="Times New Roman"/>
          <w:sz w:val="24"/>
          <w:szCs w:val="24"/>
        </w:rPr>
        <w:t xml:space="preserve"> ч (2 ч в неделю). Годовой календар</w:t>
      </w:r>
      <w:r w:rsidR="00CD18FB" w:rsidRPr="008B12AC">
        <w:rPr>
          <w:rFonts w:ascii="Times New Roman" w:eastAsia="Times New Roman" w:hAnsi="Times New Roman" w:cs="Times New Roman"/>
          <w:sz w:val="24"/>
          <w:szCs w:val="24"/>
        </w:rPr>
        <w:t>ный график МОБУ СОШ № 34 на 201</w:t>
      </w:r>
      <w:r w:rsidR="00310B21">
        <w:rPr>
          <w:rFonts w:ascii="Times New Roman" w:eastAsia="Times New Roman" w:hAnsi="Times New Roman" w:cs="Times New Roman"/>
          <w:sz w:val="24"/>
          <w:szCs w:val="24"/>
        </w:rPr>
        <w:t>6</w:t>
      </w:r>
      <w:r w:rsidR="00CD18FB" w:rsidRPr="008B12AC">
        <w:rPr>
          <w:rFonts w:ascii="Times New Roman" w:eastAsia="Times New Roman" w:hAnsi="Times New Roman" w:cs="Times New Roman"/>
          <w:sz w:val="24"/>
          <w:szCs w:val="24"/>
        </w:rPr>
        <w:t>-201</w:t>
      </w:r>
      <w:r w:rsidR="00310B21">
        <w:rPr>
          <w:rFonts w:ascii="Times New Roman" w:eastAsia="Times New Roman" w:hAnsi="Times New Roman" w:cs="Times New Roman"/>
          <w:sz w:val="24"/>
          <w:szCs w:val="24"/>
        </w:rPr>
        <w:t>7</w:t>
      </w:r>
      <w:r w:rsidR="00CD18FB" w:rsidRPr="008B12AC">
        <w:rPr>
          <w:rFonts w:ascii="Times New Roman" w:eastAsia="Times New Roman" w:hAnsi="Times New Roman" w:cs="Times New Roman"/>
          <w:sz w:val="24"/>
          <w:szCs w:val="24"/>
        </w:rPr>
        <w:t xml:space="preserve"> уч. год определяет 34</w:t>
      </w:r>
      <w:r w:rsidRPr="008B12AC">
        <w:rPr>
          <w:rFonts w:ascii="Times New Roman" w:eastAsia="Times New Roman" w:hAnsi="Times New Roman" w:cs="Times New Roman"/>
          <w:sz w:val="24"/>
          <w:szCs w:val="24"/>
        </w:rPr>
        <w:t xml:space="preserve"> учебные недели. Исходя из нормативных условий рабочая программа с</w:t>
      </w:r>
      <w:r w:rsidR="00CD18FB" w:rsidRPr="008B12AC">
        <w:rPr>
          <w:rFonts w:ascii="Times New Roman" w:eastAsia="Times New Roman" w:hAnsi="Times New Roman" w:cs="Times New Roman"/>
          <w:sz w:val="24"/>
          <w:szCs w:val="24"/>
        </w:rPr>
        <w:t>оставлена на 6</w:t>
      </w:r>
      <w:r w:rsidR="002F63A2">
        <w:rPr>
          <w:rFonts w:ascii="Times New Roman" w:eastAsia="Times New Roman" w:hAnsi="Times New Roman" w:cs="Times New Roman"/>
          <w:sz w:val="24"/>
          <w:szCs w:val="24"/>
        </w:rPr>
        <w:t>6</w:t>
      </w:r>
      <w:r w:rsidRPr="008B12AC">
        <w:rPr>
          <w:rFonts w:ascii="Times New Roman" w:eastAsia="Times New Roman" w:hAnsi="Times New Roman" w:cs="Times New Roman"/>
          <w:sz w:val="24"/>
          <w:szCs w:val="24"/>
        </w:rPr>
        <w:t xml:space="preserve"> часов.</w:t>
      </w:r>
    </w:p>
    <w:p w:rsidR="003735D1" w:rsidRPr="008B12AC" w:rsidRDefault="003735D1" w:rsidP="0062374E">
      <w:pPr>
        <w:widowControl w:val="0"/>
        <w:spacing w:after="0"/>
        <w:ind w:right="60" w:firstLine="709"/>
        <w:jc w:val="both"/>
        <w:rPr>
          <w:rFonts w:ascii="Times New Roman" w:eastAsia="Times New Roman" w:hAnsi="Times New Roman" w:cs="Times New Roman"/>
          <w:sz w:val="24"/>
          <w:szCs w:val="24"/>
        </w:rPr>
      </w:pPr>
    </w:p>
    <w:p w:rsidR="00CD18FB" w:rsidRPr="008B12AC" w:rsidRDefault="00310B21" w:rsidP="0062374E">
      <w:pPr>
        <w:keepNext/>
        <w:keepLines/>
        <w:widowControl w:val="0"/>
        <w:spacing w:after="0"/>
        <w:ind w:right="80" w:firstLine="709"/>
        <w:jc w:val="both"/>
        <w:outlineLvl w:val="0"/>
        <w:rPr>
          <w:rFonts w:ascii="Times New Roman" w:eastAsia="Times New Roman" w:hAnsi="Times New Roman" w:cs="Times New Roman"/>
          <w:b/>
          <w:bCs/>
          <w:sz w:val="28"/>
          <w:szCs w:val="28"/>
        </w:rPr>
      </w:pPr>
      <w:bookmarkStart w:id="2" w:name="bookmark8"/>
      <w:r>
        <w:rPr>
          <w:rFonts w:ascii="Times New Roman" w:eastAsia="Times New Roman" w:hAnsi="Times New Roman" w:cs="Times New Roman"/>
          <w:b/>
          <w:bCs/>
          <w:sz w:val="28"/>
          <w:szCs w:val="28"/>
        </w:rPr>
        <w:t>П</w:t>
      </w:r>
      <w:r w:rsidR="003735D1" w:rsidRPr="008B12AC">
        <w:rPr>
          <w:rFonts w:ascii="Times New Roman" w:eastAsia="Times New Roman" w:hAnsi="Times New Roman" w:cs="Times New Roman"/>
          <w:b/>
          <w:bCs/>
          <w:sz w:val="28"/>
          <w:szCs w:val="28"/>
        </w:rPr>
        <w:t>редметные результаты освоения учебного предмета</w:t>
      </w:r>
      <w:bookmarkEnd w:id="2"/>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b/>
          <w:bCs/>
          <w:sz w:val="24"/>
          <w:szCs w:val="24"/>
          <w:lang w:eastAsia="ru-RU"/>
        </w:rPr>
        <w:t>Предметными результатами изучения предмета «Окружающий мир» являются:</w:t>
      </w:r>
    </w:p>
    <w:p w:rsidR="00CD18FB" w:rsidRPr="008B12AC" w:rsidRDefault="00CD18FB" w:rsidP="0062374E">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CD18FB" w:rsidRPr="008B12AC" w:rsidRDefault="00CD18FB" w:rsidP="0062374E">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CD18FB" w:rsidRPr="008B12AC" w:rsidRDefault="00CD18FB" w:rsidP="0062374E">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CD18FB" w:rsidRPr="008B12AC" w:rsidRDefault="003735D1" w:rsidP="0062374E">
      <w:pPr>
        <w:keepNext/>
        <w:keepLines/>
        <w:widowControl w:val="0"/>
        <w:spacing w:after="0"/>
        <w:ind w:right="460" w:firstLine="709"/>
        <w:jc w:val="both"/>
        <w:outlineLvl w:val="0"/>
        <w:rPr>
          <w:rFonts w:ascii="Times New Roman" w:eastAsia="Times New Roman" w:hAnsi="Times New Roman" w:cs="Times New Roman"/>
          <w:b/>
          <w:bCs/>
          <w:sz w:val="28"/>
          <w:szCs w:val="28"/>
        </w:rPr>
      </w:pPr>
      <w:bookmarkStart w:id="3" w:name="bookmark9"/>
      <w:r w:rsidRPr="008B12AC">
        <w:rPr>
          <w:rFonts w:ascii="Times New Roman" w:eastAsia="Times New Roman" w:hAnsi="Times New Roman" w:cs="Times New Roman"/>
          <w:b/>
          <w:bCs/>
          <w:sz w:val="28"/>
          <w:szCs w:val="28"/>
        </w:rPr>
        <w:t>Планируемые результаты:</w:t>
      </w:r>
      <w:bookmarkEnd w:id="3"/>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bookmarkStart w:id="4" w:name="bookmark5"/>
      <w:r w:rsidRPr="008B12AC">
        <w:rPr>
          <w:rFonts w:ascii="Times New Roman" w:eastAsia="Times New Roman" w:hAnsi="Times New Roman" w:cs="Times New Roman"/>
          <w:b/>
          <w:bCs/>
          <w:sz w:val="24"/>
          <w:szCs w:val="24"/>
          <w:lang w:eastAsia="ru-RU"/>
        </w:rPr>
        <w:t>Раздел «Человек и природа».</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Второклассник научится:</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 </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основные существенные признаки;</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использовать различные справочные издания (атлас-определитель «От земли до неба», «Зеленые страницы», «Великан на поляне, или Первые уроки экологической этики», атлас карт) для поиска необходимой информации;</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использовать приборы (компас) для определения основных сторон горизонта;</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CD18FB" w:rsidRPr="008B12AC" w:rsidRDefault="00CD18FB" w:rsidP="0062374E">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Второклассник получит возможность научиться:</w:t>
      </w:r>
    </w:p>
    <w:p w:rsidR="00CD18FB" w:rsidRPr="008B12AC" w:rsidRDefault="00CD18FB" w:rsidP="0062374E">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CD18FB" w:rsidRPr="008B12AC" w:rsidRDefault="00CD18FB" w:rsidP="0062374E">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пользоваться простыми навыками самоконтроля и </w:t>
      </w:r>
      <w:proofErr w:type="spellStart"/>
      <w:r w:rsidRPr="008B12AC">
        <w:rPr>
          <w:rFonts w:ascii="Times New Roman" w:eastAsia="Times New Roman" w:hAnsi="Times New Roman" w:cs="Times New Roman"/>
          <w:sz w:val="24"/>
          <w:szCs w:val="24"/>
          <w:lang w:eastAsia="ru-RU"/>
        </w:rPr>
        <w:t>саморегуляции</w:t>
      </w:r>
      <w:proofErr w:type="spellEnd"/>
      <w:r w:rsidRPr="008B12AC">
        <w:rPr>
          <w:rFonts w:ascii="Times New Roman" w:eastAsia="Times New Roman" w:hAnsi="Times New Roman" w:cs="Times New Roman"/>
          <w:sz w:val="24"/>
          <w:szCs w:val="24"/>
          <w:lang w:eastAsia="ru-RU"/>
        </w:rPr>
        <w:t xml:space="preserve"> своего самочувствия для сохранения здоровья, осознанно выполнять режим дня, правила рационального питания и личной гигиены;</w:t>
      </w:r>
    </w:p>
    <w:p w:rsidR="00CD18FB" w:rsidRPr="008B12AC" w:rsidRDefault="00CD18FB" w:rsidP="0062374E">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выполнять правила безопасного поведения в природе, оказывать первую помощь при несложных несчастных случаях.</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b/>
          <w:bCs/>
          <w:sz w:val="24"/>
          <w:szCs w:val="24"/>
          <w:lang w:eastAsia="ru-RU"/>
        </w:rPr>
        <w:t>Раздел «Человек и общество».</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Второклассник научится:</w:t>
      </w:r>
    </w:p>
    <w:p w:rsidR="00CD18FB" w:rsidRPr="008B12AC" w:rsidRDefault="00CD18FB" w:rsidP="0062374E">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различать государственную символику Российской Федерации; описывать достопримечательности столицы, Санкт-Петербурга, родного края и некоторых других городов России; находить на карте Российскую Федерацию, Москву – столицу России, Санкт-Петербург, свой регион и его главный город, некоторые другие города России, страны мира;</w:t>
      </w:r>
    </w:p>
    <w:p w:rsidR="00CD18FB" w:rsidRPr="008B12AC" w:rsidRDefault="00CD18FB" w:rsidP="0062374E">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используя дополнительные источники информации, находить факты, относящиеся к образу жизни, обычаям и верованиям наших предков; </w:t>
      </w:r>
    </w:p>
    <w:p w:rsidR="00CD18FB" w:rsidRPr="008B12AC" w:rsidRDefault="00CD18FB" w:rsidP="0062374E">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оценивать характер взаимоотношений людей в различных социальных группах (семья, общество сверстников и т. д.);</w:t>
      </w:r>
    </w:p>
    <w:p w:rsidR="00CD18FB" w:rsidRPr="008B12AC" w:rsidRDefault="00CD18FB" w:rsidP="0062374E">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CD18FB" w:rsidRPr="008B12AC" w:rsidRDefault="00CD18FB" w:rsidP="0062374E">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 xml:space="preserve">соблюдать правила личной безопасности и безопасности окружающих, понимать необходимость здорового образа жизни. </w:t>
      </w:r>
    </w:p>
    <w:p w:rsidR="00CD18FB" w:rsidRPr="008B12AC" w:rsidRDefault="00CD18FB" w:rsidP="0062374E">
      <w:p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Выпускник получит возможность научиться:</w:t>
      </w:r>
    </w:p>
    <w:p w:rsidR="003735D1" w:rsidRPr="008B12AC" w:rsidRDefault="00CD18FB" w:rsidP="0062374E">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8B12AC">
        <w:rPr>
          <w:rFonts w:ascii="Times New Roman" w:eastAsia="Times New Roman" w:hAnsi="Times New Roman" w:cs="Times New Roman"/>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3735D1" w:rsidRPr="008B12AC" w:rsidRDefault="003735D1" w:rsidP="0062374E">
      <w:pPr>
        <w:widowControl w:val="0"/>
        <w:tabs>
          <w:tab w:val="left" w:pos="1128"/>
        </w:tabs>
        <w:spacing w:after="0"/>
        <w:ind w:left="709" w:right="300"/>
        <w:jc w:val="both"/>
        <w:rPr>
          <w:rFonts w:ascii="Times New Roman" w:eastAsia="Times New Roman" w:hAnsi="Times New Roman" w:cs="Times New Roman"/>
          <w:b/>
          <w:iCs/>
          <w:sz w:val="24"/>
          <w:szCs w:val="24"/>
        </w:rPr>
      </w:pPr>
      <w:r w:rsidRPr="008B12AC">
        <w:rPr>
          <w:rFonts w:ascii="Times New Roman" w:eastAsia="Times New Roman" w:hAnsi="Times New Roman" w:cs="Times New Roman"/>
          <w:b/>
          <w:iCs/>
          <w:sz w:val="28"/>
          <w:szCs w:val="28"/>
        </w:rPr>
        <w:t>Содержание тем учебного курса</w:t>
      </w:r>
      <w:bookmarkEnd w:id="4"/>
    </w:p>
    <w:p w:rsidR="003735D1" w:rsidRPr="005A79D5" w:rsidRDefault="003735D1" w:rsidP="0062374E">
      <w:pPr>
        <w:widowControl w:val="0"/>
        <w:tabs>
          <w:tab w:val="left" w:pos="1229"/>
        </w:tabs>
        <w:spacing w:after="0"/>
        <w:ind w:left="709"/>
        <w:jc w:val="both"/>
        <w:rPr>
          <w:rFonts w:ascii="Times New Roman" w:eastAsia="Times New Roman" w:hAnsi="Times New Roman" w:cs="Times New Roman"/>
          <w:b/>
          <w:bCs/>
          <w:sz w:val="24"/>
          <w:szCs w:val="24"/>
        </w:rPr>
      </w:pPr>
      <w:bookmarkStart w:id="5" w:name="bookmark6"/>
      <w:r w:rsidRPr="005A79D5">
        <w:rPr>
          <w:rFonts w:ascii="Times New Roman" w:eastAsia="Times New Roman" w:hAnsi="Times New Roman" w:cs="Times New Roman"/>
          <w:b/>
          <w:bCs/>
          <w:sz w:val="24"/>
          <w:szCs w:val="24"/>
        </w:rPr>
        <w:t xml:space="preserve"> «</w:t>
      </w:r>
      <w:r w:rsidR="008B12AC" w:rsidRPr="005A79D5">
        <w:rPr>
          <w:rFonts w:ascii="Times New Roman" w:eastAsia="Times New Roman" w:hAnsi="Times New Roman" w:cs="Times New Roman"/>
          <w:b/>
          <w:bCs/>
          <w:sz w:val="24"/>
          <w:szCs w:val="24"/>
        </w:rPr>
        <w:t>Окружающий мир» (68</w:t>
      </w:r>
      <w:r w:rsidRPr="005A79D5">
        <w:rPr>
          <w:rFonts w:ascii="Times New Roman" w:eastAsia="Times New Roman" w:hAnsi="Times New Roman" w:cs="Times New Roman"/>
          <w:b/>
          <w:bCs/>
          <w:sz w:val="24"/>
          <w:szCs w:val="24"/>
        </w:rPr>
        <w:t xml:space="preserve"> ч)</w:t>
      </w:r>
      <w:bookmarkEnd w:id="5"/>
    </w:p>
    <w:p w:rsidR="003735D1" w:rsidRPr="005A79D5" w:rsidRDefault="008B12AC" w:rsidP="0062374E">
      <w:pPr>
        <w:widowControl w:val="0"/>
        <w:spacing w:after="0"/>
        <w:ind w:firstLine="709"/>
        <w:jc w:val="both"/>
        <w:rPr>
          <w:rFonts w:ascii="Times New Roman" w:eastAsia="Times New Roman" w:hAnsi="Times New Roman" w:cs="Times New Roman"/>
          <w:i/>
          <w:iCs/>
          <w:sz w:val="24"/>
          <w:szCs w:val="24"/>
        </w:rPr>
      </w:pPr>
      <w:r w:rsidRPr="005A79D5">
        <w:rPr>
          <w:rFonts w:ascii="Times New Roman" w:eastAsia="Times New Roman" w:hAnsi="Times New Roman" w:cs="Times New Roman"/>
          <w:i/>
          <w:iCs/>
          <w:sz w:val="24"/>
          <w:szCs w:val="24"/>
        </w:rPr>
        <w:t>Автор</w:t>
      </w:r>
      <w:r w:rsidR="003735D1" w:rsidRPr="005A79D5">
        <w:rPr>
          <w:rFonts w:ascii="Times New Roman" w:eastAsia="Times New Roman" w:hAnsi="Times New Roman" w:cs="Times New Roman"/>
          <w:i/>
          <w:iCs/>
          <w:sz w:val="24"/>
          <w:szCs w:val="24"/>
        </w:rPr>
        <w:t xml:space="preserve">: </w:t>
      </w:r>
      <w:r w:rsidRPr="005A79D5">
        <w:rPr>
          <w:rFonts w:ascii="Times New Roman" w:eastAsia="Times New Roman" w:hAnsi="Times New Roman" w:cs="Times New Roman"/>
          <w:i/>
          <w:iCs/>
          <w:sz w:val="24"/>
          <w:szCs w:val="24"/>
        </w:rPr>
        <w:t>А.А.Плешаков</w:t>
      </w:r>
    </w:p>
    <w:p w:rsidR="003735D1" w:rsidRDefault="008B12AC" w:rsidP="0062374E">
      <w:pPr>
        <w:widowControl w:val="0"/>
        <w:spacing w:after="0"/>
        <w:ind w:right="20" w:firstLine="709"/>
        <w:jc w:val="both"/>
        <w:rPr>
          <w:rFonts w:ascii="Times New Roman" w:eastAsia="Times New Roman" w:hAnsi="Times New Roman" w:cs="Times New Roman"/>
          <w:b/>
          <w:bCs/>
          <w:color w:val="000000"/>
          <w:sz w:val="24"/>
          <w:szCs w:val="24"/>
          <w:shd w:val="clear" w:color="auto" w:fill="FFFFFF"/>
        </w:rPr>
      </w:pPr>
      <w:r w:rsidRPr="008B12AC">
        <w:rPr>
          <w:rFonts w:ascii="Times New Roman" w:eastAsia="Times New Roman" w:hAnsi="Times New Roman" w:cs="Times New Roman"/>
          <w:b/>
          <w:bCs/>
          <w:color w:val="000000"/>
          <w:sz w:val="24"/>
          <w:szCs w:val="24"/>
          <w:shd w:val="clear" w:color="auto" w:fill="FFFFFF"/>
        </w:rPr>
        <w:t>Где мы живем (3</w:t>
      </w:r>
      <w:r w:rsidR="003735D1" w:rsidRPr="008B12AC">
        <w:rPr>
          <w:rFonts w:ascii="Times New Roman" w:eastAsia="Times New Roman" w:hAnsi="Times New Roman" w:cs="Times New Roman"/>
          <w:b/>
          <w:bCs/>
          <w:color w:val="000000"/>
          <w:sz w:val="24"/>
          <w:szCs w:val="24"/>
          <w:shd w:val="clear" w:color="auto" w:fill="FFFFFF"/>
        </w:rPr>
        <w:t xml:space="preserve"> ч) </w:t>
      </w:r>
    </w:p>
    <w:p w:rsidR="005A79D5" w:rsidRPr="007F50D4" w:rsidRDefault="005A79D5" w:rsidP="0062374E">
      <w:pPr>
        <w:widowControl w:val="0"/>
        <w:spacing w:after="0"/>
        <w:ind w:right="20" w:firstLine="709"/>
        <w:jc w:val="both"/>
        <w:rPr>
          <w:rFonts w:ascii="Times New Roman" w:eastAsia="Times New Roman" w:hAnsi="Times New Roman" w:cs="Times New Roman"/>
          <w:bCs/>
          <w:color w:val="000000"/>
          <w:sz w:val="24"/>
          <w:szCs w:val="24"/>
          <w:shd w:val="clear" w:color="auto" w:fill="FFFFFF"/>
        </w:rPr>
      </w:pPr>
      <w:r w:rsidRPr="007F50D4">
        <w:rPr>
          <w:rFonts w:ascii="Times New Roman" w:eastAsia="Times New Roman" w:hAnsi="Times New Roman" w:cs="Times New Roman"/>
          <w:bCs/>
          <w:color w:val="000000"/>
          <w:sz w:val="24"/>
          <w:szCs w:val="24"/>
          <w:shd w:val="clear" w:color="auto" w:fill="FFFFFF"/>
        </w:rPr>
        <w:t>Родная</w:t>
      </w:r>
      <w:r w:rsidR="007F50D4">
        <w:rPr>
          <w:rFonts w:ascii="Times New Roman" w:eastAsia="Times New Roman" w:hAnsi="Times New Roman" w:cs="Times New Roman"/>
          <w:bCs/>
          <w:color w:val="000000"/>
          <w:sz w:val="24"/>
          <w:szCs w:val="24"/>
          <w:shd w:val="clear" w:color="auto" w:fill="FFFFFF"/>
        </w:rPr>
        <w:t xml:space="preserve"> страна. Город и село.</w:t>
      </w:r>
    </w:p>
    <w:p w:rsidR="008B12AC" w:rsidRDefault="008B12AC" w:rsidP="0062374E">
      <w:pPr>
        <w:widowControl w:val="0"/>
        <w:spacing w:after="0"/>
        <w:ind w:right="20" w:firstLine="709"/>
        <w:jc w:val="both"/>
        <w:rPr>
          <w:rFonts w:ascii="Times New Roman" w:eastAsia="Times New Roman" w:hAnsi="Times New Roman" w:cs="Times New Roman"/>
          <w:b/>
          <w:bCs/>
          <w:color w:val="000000"/>
          <w:sz w:val="24"/>
          <w:szCs w:val="24"/>
          <w:shd w:val="clear" w:color="auto" w:fill="FFFFFF"/>
        </w:rPr>
      </w:pPr>
      <w:r w:rsidRPr="008B12AC">
        <w:rPr>
          <w:rFonts w:ascii="Times New Roman" w:eastAsia="Times New Roman" w:hAnsi="Times New Roman" w:cs="Times New Roman"/>
          <w:b/>
          <w:bCs/>
          <w:color w:val="000000"/>
          <w:sz w:val="24"/>
          <w:szCs w:val="24"/>
          <w:shd w:val="clear" w:color="auto" w:fill="FFFFFF"/>
        </w:rPr>
        <w:t>Природа (21 ч)</w:t>
      </w:r>
    </w:p>
    <w:p w:rsidR="007F50D4" w:rsidRPr="007F50D4" w:rsidRDefault="007F50D4" w:rsidP="0062374E">
      <w:pPr>
        <w:widowControl w:val="0"/>
        <w:spacing w:after="0"/>
        <w:ind w:right="20" w:firstLine="709"/>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w:t>
      </w:r>
    </w:p>
    <w:p w:rsidR="008B12AC" w:rsidRDefault="008B12AC" w:rsidP="0062374E">
      <w:pPr>
        <w:widowControl w:val="0"/>
        <w:spacing w:after="0"/>
        <w:ind w:right="20" w:firstLine="709"/>
        <w:jc w:val="both"/>
        <w:rPr>
          <w:rFonts w:ascii="Times New Roman" w:eastAsia="Times New Roman" w:hAnsi="Times New Roman" w:cs="Times New Roman"/>
          <w:b/>
          <w:bCs/>
          <w:color w:val="000000"/>
          <w:sz w:val="24"/>
          <w:szCs w:val="24"/>
          <w:shd w:val="clear" w:color="auto" w:fill="FFFFFF"/>
        </w:rPr>
      </w:pPr>
      <w:r w:rsidRPr="008B12AC">
        <w:rPr>
          <w:rFonts w:ascii="Times New Roman" w:eastAsia="Times New Roman" w:hAnsi="Times New Roman" w:cs="Times New Roman"/>
          <w:b/>
          <w:bCs/>
          <w:color w:val="000000"/>
          <w:sz w:val="24"/>
          <w:szCs w:val="24"/>
          <w:shd w:val="clear" w:color="auto" w:fill="FFFFFF"/>
        </w:rPr>
        <w:t>Жизнь города и села (12 ч)</w:t>
      </w:r>
    </w:p>
    <w:p w:rsidR="007F50D4" w:rsidRPr="007F50D4" w:rsidRDefault="007F50D4" w:rsidP="0062374E">
      <w:pPr>
        <w:widowControl w:val="0"/>
        <w:spacing w:after="0"/>
        <w:ind w:right="20" w:firstLine="709"/>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Что такое экономика. Из чего что сделано. Как построить дом. Какой бывает транспорт. Культура и образование. Все профессии важны.</w:t>
      </w:r>
    </w:p>
    <w:p w:rsidR="008B12AC" w:rsidRDefault="008B12AC" w:rsidP="0062374E">
      <w:pPr>
        <w:widowControl w:val="0"/>
        <w:spacing w:after="0"/>
        <w:ind w:right="20" w:firstLine="709"/>
        <w:jc w:val="both"/>
        <w:rPr>
          <w:rFonts w:ascii="Times New Roman" w:eastAsia="Times New Roman" w:hAnsi="Times New Roman" w:cs="Times New Roman"/>
          <w:b/>
          <w:bCs/>
          <w:color w:val="000000"/>
          <w:sz w:val="24"/>
          <w:szCs w:val="24"/>
          <w:shd w:val="clear" w:color="auto" w:fill="FFFFFF"/>
        </w:rPr>
      </w:pPr>
      <w:r w:rsidRPr="008B12AC">
        <w:rPr>
          <w:rFonts w:ascii="Times New Roman" w:eastAsia="Times New Roman" w:hAnsi="Times New Roman" w:cs="Times New Roman"/>
          <w:b/>
          <w:bCs/>
          <w:color w:val="000000"/>
          <w:sz w:val="24"/>
          <w:szCs w:val="24"/>
          <w:shd w:val="clear" w:color="auto" w:fill="FFFFFF"/>
        </w:rPr>
        <w:t>Здоровье и безопасность (10 ч)</w:t>
      </w:r>
    </w:p>
    <w:p w:rsidR="007F50D4" w:rsidRPr="007F50D4" w:rsidRDefault="007F50D4" w:rsidP="0062374E">
      <w:pPr>
        <w:widowControl w:val="0"/>
        <w:spacing w:after="0"/>
        <w:ind w:right="20" w:firstLine="709"/>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Строение тела человека. Если хочешь быть здоров. Берегись автомобиля! Домашние опасности. Пожар! На воде и в лесу. Опасные незнакомцы.</w:t>
      </w:r>
    </w:p>
    <w:p w:rsidR="008B12AC" w:rsidRDefault="008B12AC" w:rsidP="0062374E">
      <w:pPr>
        <w:widowControl w:val="0"/>
        <w:spacing w:after="0"/>
        <w:ind w:right="20" w:firstLine="709"/>
        <w:jc w:val="both"/>
        <w:rPr>
          <w:rFonts w:ascii="Times New Roman" w:eastAsia="Times New Roman" w:hAnsi="Times New Roman" w:cs="Times New Roman"/>
          <w:b/>
          <w:bCs/>
          <w:color w:val="000000"/>
          <w:sz w:val="24"/>
          <w:szCs w:val="24"/>
          <w:shd w:val="clear" w:color="auto" w:fill="FFFFFF"/>
        </w:rPr>
      </w:pPr>
      <w:r w:rsidRPr="008B12AC">
        <w:rPr>
          <w:rFonts w:ascii="Times New Roman" w:eastAsia="Times New Roman" w:hAnsi="Times New Roman" w:cs="Times New Roman"/>
          <w:b/>
          <w:bCs/>
          <w:color w:val="000000"/>
          <w:sz w:val="24"/>
          <w:szCs w:val="24"/>
          <w:shd w:val="clear" w:color="auto" w:fill="FFFFFF"/>
        </w:rPr>
        <w:t>Общение (5 ч)</w:t>
      </w:r>
    </w:p>
    <w:p w:rsidR="007F50D4" w:rsidRPr="007F50D4" w:rsidRDefault="007F50D4" w:rsidP="0062374E">
      <w:pPr>
        <w:widowControl w:val="0"/>
        <w:spacing w:after="0"/>
        <w:ind w:right="20" w:firstLine="709"/>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Наша дружная семья. В школе. Правила вежливости. Ты и твои друзья. Мы – зрители и пассажиры. </w:t>
      </w:r>
    </w:p>
    <w:p w:rsidR="008B12AC" w:rsidRDefault="008B12AC" w:rsidP="0062374E">
      <w:pPr>
        <w:widowControl w:val="0"/>
        <w:spacing w:after="0"/>
        <w:ind w:right="20" w:firstLine="709"/>
        <w:jc w:val="both"/>
        <w:rPr>
          <w:rFonts w:ascii="Times New Roman" w:eastAsia="Times New Roman" w:hAnsi="Times New Roman" w:cs="Times New Roman"/>
          <w:b/>
          <w:bCs/>
          <w:color w:val="000000"/>
          <w:sz w:val="24"/>
          <w:szCs w:val="24"/>
          <w:shd w:val="clear" w:color="auto" w:fill="FFFFFF"/>
        </w:rPr>
      </w:pPr>
      <w:r w:rsidRPr="008B12AC">
        <w:rPr>
          <w:rFonts w:ascii="Times New Roman" w:eastAsia="Times New Roman" w:hAnsi="Times New Roman" w:cs="Times New Roman"/>
          <w:b/>
          <w:bCs/>
          <w:color w:val="000000"/>
          <w:sz w:val="24"/>
          <w:szCs w:val="24"/>
          <w:shd w:val="clear" w:color="auto" w:fill="FFFFFF"/>
        </w:rPr>
        <w:t>Путешествия (17 ч)</w:t>
      </w:r>
    </w:p>
    <w:p w:rsidR="007F50D4" w:rsidRPr="007F50D4" w:rsidRDefault="007F50D4" w:rsidP="0062374E">
      <w:pPr>
        <w:widowControl w:val="0"/>
        <w:spacing w:after="0"/>
        <w:ind w:right="20" w:firstLine="709"/>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Посмотри вокруг. Ориентирование на местности. Формы земной поверхности. Водные богатства. </w:t>
      </w:r>
      <w:r w:rsidR="00AC04B8">
        <w:rPr>
          <w:rFonts w:ascii="Times New Roman" w:eastAsia="Times New Roman" w:hAnsi="Times New Roman" w:cs="Times New Roman"/>
          <w:bCs/>
          <w:color w:val="000000"/>
          <w:sz w:val="24"/>
          <w:szCs w:val="24"/>
          <w:shd w:val="clear" w:color="auto" w:fill="FFFFFF"/>
        </w:rPr>
        <w:t>В гости к весне. Россия на карте. Путешествие по Москве. Московский Кремль. Город на Неве. Путешествие по планете. Путешествие по материкам. Страны мира. Впереди лето.</w:t>
      </w:r>
    </w:p>
    <w:p w:rsidR="008B12AC" w:rsidRPr="008B12AC" w:rsidRDefault="008B12AC" w:rsidP="0062374E">
      <w:pPr>
        <w:widowControl w:val="0"/>
        <w:spacing w:after="0"/>
        <w:ind w:right="20" w:firstLine="709"/>
        <w:jc w:val="both"/>
        <w:rPr>
          <w:rFonts w:ascii="Times New Roman" w:eastAsia="Times New Roman" w:hAnsi="Times New Roman" w:cs="Times New Roman"/>
          <w:sz w:val="24"/>
          <w:szCs w:val="24"/>
        </w:rPr>
      </w:pPr>
    </w:p>
    <w:p w:rsidR="003735D1" w:rsidRDefault="003735D1" w:rsidP="008B12AC">
      <w:pPr>
        <w:keepNext/>
        <w:keepLines/>
        <w:widowControl w:val="0"/>
        <w:spacing w:after="0"/>
        <w:ind w:firstLine="709"/>
        <w:jc w:val="center"/>
        <w:outlineLvl w:val="0"/>
        <w:rPr>
          <w:rFonts w:ascii="Times New Roman" w:eastAsia="Times New Roman" w:hAnsi="Times New Roman" w:cs="Times New Roman"/>
          <w:b/>
          <w:bCs/>
          <w:sz w:val="28"/>
          <w:szCs w:val="28"/>
        </w:rPr>
      </w:pPr>
      <w:r w:rsidRPr="008B12AC">
        <w:rPr>
          <w:rFonts w:ascii="Times New Roman" w:eastAsia="Times New Roman" w:hAnsi="Times New Roman" w:cs="Times New Roman"/>
          <w:b/>
          <w:bCs/>
          <w:sz w:val="28"/>
          <w:szCs w:val="28"/>
        </w:rPr>
        <w:t>Учебно-тематический план</w:t>
      </w:r>
    </w:p>
    <w:p w:rsidR="008B12AC" w:rsidRPr="008B12AC" w:rsidRDefault="008B12AC" w:rsidP="008B12AC">
      <w:pPr>
        <w:keepNext/>
        <w:keepLines/>
        <w:widowControl w:val="0"/>
        <w:spacing w:after="0"/>
        <w:ind w:firstLine="709"/>
        <w:jc w:val="center"/>
        <w:outlineLvl w:val="0"/>
        <w:rPr>
          <w:rFonts w:ascii="Times New Roman" w:eastAsia="Times New Roman" w:hAnsi="Times New Roman" w:cs="Times New Roman"/>
          <w:b/>
          <w:bCs/>
          <w:sz w:val="28"/>
          <w:szCs w:val="28"/>
        </w:rPr>
      </w:pPr>
    </w:p>
    <w:tbl>
      <w:tblPr>
        <w:tblStyle w:val="32"/>
        <w:tblW w:w="0" w:type="auto"/>
        <w:tblLook w:val="04A0" w:firstRow="1" w:lastRow="0" w:firstColumn="1" w:lastColumn="0" w:noHBand="0" w:noVBand="1"/>
      </w:tblPr>
      <w:tblGrid>
        <w:gridCol w:w="634"/>
        <w:gridCol w:w="2538"/>
        <w:gridCol w:w="1417"/>
        <w:gridCol w:w="1735"/>
        <w:gridCol w:w="1652"/>
        <w:gridCol w:w="1595"/>
      </w:tblGrid>
      <w:tr w:rsidR="003735D1" w:rsidRPr="008B12AC" w:rsidTr="00BC6E79">
        <w:trPr>
          <w:trHeight w:val="278"/>
        </w:trPr>
        <w:tc>
          <w:tcPr>
            <w:tcW w:w="634" w:type="dxa"/>
            <w:vMerge w:val="restart"/>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 п</w:t>
            </w:r>
            <w:r w:rsidRPr="007F50D4">
              <w:rPr>
                <w:rFonts w:ascii="Times New Roman" w:hAnsi="Times New Roman" w:cs="Times New Roman"/>
                <w:sz w:val="24"/>
                <w:szCs w:val="24"/>
              </w:rPr>
              <w:t>/</w:t>
            </w:r>
            <w:r w:rsidRPr="008B12AC">
              <w:rPr>
                <w:rFonts w:ascii="Times New Roman" w:hAnsi="Times New Roman" w:cs="Times New Roman"/>
                <w:sz w:val="24"/>
                <w:szCs w:val="24"/>
              </w:rPr>
              <w:t>п</w:t>
            </w:r>
          </w:p>
        </w:tc>
        <w:tc>
          <w:tcPr>
            <w:tcW w:w="2538" w:type="dxa"/>
            <w:vMerge w:val="restart"/>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 раздела</w:t>
            </w:r>
          </w:p>
        </w:tc>
        <w:tc>
          <w:tcPr>
            <w:tcW w:w="1417" w:type="dxa"/>
            <w:vMerge w:val="restart"/>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Количество</w:t>
            </w:r>
          </w:p>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часов</w:t>
            </w:r>
          </w:p>
        </w:tc>
        <w:tc>
          <w:tcPr>
            <w:tcW w:w="4982" w:type="dxa"/>
            <w:gridSpan w:val="3"/>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В том числе</w:t>
            </w:r>
          </w:p>
        </w:tc>
      </w:tr>
      <w:tr w:rsidR="003735D1" w:rsidRPr="008B12AC" w:rsidTr="00BC6E79">
        <w:trPr>
          <w:trHeight w:val="277"/>
        </w:trPr>
        <w:tc>
          <w:tcPr>
            <w:tcW w:w="634" w:type="dxa"/>
            <w:vMerge/>
          </w:tcPr>
          <w:p w:rsidR="003735D1" w:rsidRPr="008B12AC" w:rsidRDefault="003735D1" w:rsidP="008B12AC">
            <w:pPr>
              <w:spacing w:line="276" w:lineRule="auto"/>
              <w:jc w:val="center"/>
              <w:rPr>
                <w:rFonts w:ascii="Times New Roman" w:hAnsi="Times New Roman" w:cs="Times New Roman"/>
                <w:sz w:val="24"/>
                <w:szCs w:val="24"/>
              </w:rPr>
            </w:pPr>
          </w:p>
        </w:tc>
        <w:tc>
          <w:tcPr>
            <w:tcW w:w="2538" w:type="dxa"/>
            <w:vMerge/>
          </w:tcPr>
          <w:p w:rsidR="003735D1" w:rsidRPr="008B12AC" w:rsidRDefault="003735D1" w:rsidP="008B12AC">
            <w:pPr>
              <w:spacing w:line="276" w:lineRule="auto"/>
              <w:jc w:val="center"/>
              <w:rPr>
                <w:rFonts w:ascii="Times New Roman" w:hAnsi="Times New Roman" w:cs="Times New Roman"/>
                <w:sz w:val="24"/>
                <w:szCs w:val="24"/>
              </w:rPr>
            </w:pPr>
          </w:p>
        </w:tc>
        <w:tc>
          <w:tcPr>
            <w:tcW w:w="1417" w:type="dxa"/>
            <w:vMerge/>
          </w:tcPr>
          <w:p w:rsidR="003735D1" w:rsidRPr="008B12AC" w:rsidRDefault="003735D1" w:rsidP="008B12AC">
            <w:pPr>
              <w:spacing w:line="276" w:lineRule="auto"/>
              <w:jc w:val="center"/>
              <w:rPr>
                <w:rFonts w:ascii="Times New Roman" w:hAnsi="Times New Roman" w:cs="Times New Roman"/>
                <w:sz w:val="24"/>
                <w:szCs w:val="24"/>
              </w:rPr>
            </w:pPr>
          </w:p>
        </w:tc>
        <w:tc>
          <w:tcPr>
            <w:tcW w:w="1735"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Теоретические</w:t>
            </w:r>
          </w:p>
        </w:tc>
        <w:tc>
          <w:tcPr>
            <w:tcW w:w="1652"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Практические</w:t>
            </w:r>
          </w:p>
        </w:tc>
        <w:tc>
          <w:tcPr>
            <w:tcW w:w="1595"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Контрольные</w:t>
            </w:r>
          </w:p>
        </w:tc>
      </w:tr>
      <w:tr w:rsidR="003735D1" w:rsidRPr="008B12AC" w:rsidTr="00BC6E79">
        <w:tc>
          <w:tcPr>
            <w:tcW w:w="634"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w:t>
            </w:r>
          </w:p>
        </w:tc>
        <w:tc>
          <w:tcPr>
            <w:tcW w:w="2538"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Где мы живем</w:t>
            </w:r>
          </w:p>
        </w:tc>
        <w:tc>
          <w:tcPr>
            <w:tcW w:w="1417" w:type="dxa"/>
          </w:tcPr>
          <w:p w:rsidR="003735D1" w:rsidRPr="008B12AC" w:rsidRDefault="00BC6E7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3</w:t>
            </w:r>
          </w:p>
        </w:tc>
        <w:tc>
          <w:tcPr>
            <w:tcW w:w="173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w:t>
            </w:r>
          </w:p>
        </w:tc>
        <w:tc>
          <w:tcPr>
            <w:tcW w:w="1652"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w:t>
            </w:r>
          </w:p>
        </w:tc>
        <w:tc>
          <w:tcPr>
            <w:tcW w:w="159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3</w:t>
            </w:r>
          </w:p>
        </w:tc>
      </w:tr>
      <w:tr w:rsidR="003735D1" w:rsidRPr="008B12AC" w:rsidTr="00BC6E79">
        <w:tc>
          <w:tcPr>
            <w:tcW w:w="634"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2.</w:t>
            </w:r>
          </w:p>
        </w:tc>
        <w:tc>
          <w:tcPr>
            <w:tcW w:w="2538"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Природа</w:t>
            </w:r>
          </w:p>
        </w:tc>
        <w:tc>
          <w:tcPr>
            <w:tcW w:w="1417" w:type="dxa"/>
          </w:tcPr>
          <w:p w:rsidR="003735D1" w:rsidRPr="008B12AC" w:rsidRDefault="00BC6E7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21</w:t>
            </w:r>
          </w:p>
        </w:tc>
        <w:tc>
          <w:tcPr>
            <w:tcW w:w="1735"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w:t>
            </w:r>
          </w:p>
        </w:tc>
        <w:tc>
          <w:tcPr>
            <w:tcW w:w="1652"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2</w:t>
            </w:r>
          </w:p>
        </w:tc>
        <w:tc>
          <w:tcPr>
            <w:tcW w:w="159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18</w:t>
            </w:r>
          </w:p>
        </w:tc>
      </w:tr>
      <w:tr w:rsidR="003735D1" w:rsidRPr="008B12AC" w:rsidTr="00BC6E79">
        <w:tc>
          <w:tcPr>
            <w:tcW w:w="634"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3.</w:t>
            </w:r>
          </w:p>
        </w:tc>
        <w:tc>
          <w:tcPr>
            <w:tcW w:w="2538"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Жизнь города и села</w:t>
            </w:r>
          </w:p>
        </w:tc>
        <w:tc>
          <w:tcPr>
            <w:tcW w:w="1417" w:type="dxa"/>
          </w:tcPr>
          <w:p w:rsidR="003735D1" w:rsidRPr="008B12AC" w:rsidRDefault="00BC6E7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12</w:t>
            </w:r>
          </w:p>
          <w:p w:rsidR="003735D1" w:rsidRPr="008B12AC" w:rsidRDefault="003735D1" w:rsidP="008B12AC">
            <w:pPr>
              <w:spacing w:line="276" w:lineRule="auto"/>
              <w:jc w:val="center"/>
              <w:rPr>
                <w:rFonts w:ascii="Times New Roman" w:hAnsi="Times New Roman" w:cs="Times New Roman"/>
                <w:sz w:val="24"/>
                <w:szCs w:val="24"/>
              </w:rPr>
            </w:pPr>
          </w:p>
        </w:tc>
        <w:tc>
          <w:tcPr>
            <w:tcW w:w="173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w:t>
            </w:r>
          </w:p>
        </w:tc>
        <w:tc>
          <w:tcPr>
            <w:tcW w:w="1652"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4</w:t>
            </w:r>
          </w:p>
        </w:tc>
        <w:tc>
          <w:tcPr>
            <w:tcW w:w="159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7</w:t>
            </w:r>
          </w:p>
        </w:tc>
      </w:tr>
      <w:tr w:rsidR="003735D1" w:rsidRPr="008B12AC" w:rsidTr="00BC6E79">
        <w:tc>
          <w:tcPr>
            <w:tcW w:w="634"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4.</w:t>
            </w:r>
          </w:p>
        </w:tc>
        <w:tc>
          <w:tcPr>
            <w:tcW w:w="2538"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Здоровье и безопасность</w:t>
            </w:r>
          </w:p>
        </w:tc>
        <w:tc>
          <w:tcPr>
            <w:tcW w:w="1417" w:type="dxa"/>
          </w:tcPr>
          <w:p w:rsidR="003735D1" w:rsidRPr="008B12AC" w:rsidRDefault="00BC6E7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10</w:t>
            </w:r>
          </w:p>
        </w:tc>
        <w:tc>
          <w:tcPr>
            <w:tcW w:w="173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w:t>
            </w:r>
          </w:p>
        </w:tc>
        <w:tc>
          <w:tcPr>
            <w:tcW w:w="1652"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2</w:t>
            </w:r>
          </w:p>
        </w:tc>
        <w:tc>
          <w:tcPr>
            <w:tcW w:w="159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7</w:t>
            </w:r>
          </w:p>
        </w:tc>
      </w:tr>
      <w:tr w:rsidR="003735D1" w:rsidRPr="008B12AC" w:rsidTr="00BC6E79">
        <w:tc>
          <w:tcPr>
            <w:tcW w:w="634"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5.</w:t>
            </w:r>
          </w:p>
        </w:tc>
        <w:tc>
          <w:tcPr>
            <w:tcW w:w="2538"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Общение</w:t>
            </w:r>
            <w:r w:rsidR="003735D1" w:rsidRPr="008B12AC">
              <w:rPr>
                <w:rFonts w:ascii="Times New Roman" w:hAnsi="Times New Roman" w:cs="Times New Roman"/>
                <w:sz w:val="24"/>
                <w:szCs w:val="24"/>
              </w:rPr>
              <w:t>.</w:t>
            </w:r>
          </w:p>
        </w:tc>
        <w:tc>
          <w:tcPr>
            <w:tcW w:w="1417" w:type="dxa"/>
          </w:tcPr>
          <w:p w:rsidR="003735D1" w:rsidRPr="008B12AC" w:rsidRDefault="00BC6E7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5</w:t>
            </w:r>
          </w:p>
          <w:p w:rsidR="003735D1" w:rsidRPr="008B12AC" w:rsidRDefault="003735D1" w:rsidP="008B12AC">
            <w:pPr>
              <w:spacing w:line="276" w:lineRule="auto"/>
              <w:jc w:val="center"/>
              <w:rPr>
                <w:rFonts w:ascii="Times New Roman" w:hAnsi="Times New Roman" w:cs="Times New Roman"/>
                <w:sz w:val="24"/>
                <w:szCs w:val="24"/>
              </w:rPr>
            </w:pPr>
          </w:p>
        </w:tc>
        <w:tc>
          <w:tcPr>
            <w:tcW w:w="173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w:t>
            </w:r>
          </w:p>
        </w:tc>
        <w:tc>
          <w:tcPr>
            <w:tcW w:w="1652"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w:t>
            </w:r>
          </w:p>
        </w:tc>
        <w:tc>
          <w:tcPr>
            <w:tcW w:w="159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5</w:t>
            </w:r>
          </w:p>
        </w:tc>
      </w:tr>
      <w:tr w:rsidR="003735D1" w:rsidRPr="008B12AC" w:rsidTr="00BC6E79">
        <w:tc>
          <w:tcPr>
            <w:tcW w:w="634"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6.</w:t>
            </w:r>
          </w:p>
        </w:tc>
        <w:tc>
          <w:tcPr>
            <w:tcW w:w="2538"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Путешествия</w:t>
            </w:r>
          </w:p>
        </w:tc>
        <w:tc>
          <w:tcPr>
            <w:tcW w:w="1417" w:type="dxa"/>
          </w:tcPr>
          <w:p w:rsidR="003735D1" w:rsidRPr="008B12AC" w:rsidRDefault="00BC6E7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17</w:t>
            </w:r>
          </w:p>
        </w:tc>
        <w:tc>
          <w:tcPr>
            <w:tcW w:w="173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w:t>
            </w:r>
          </w:p>
        </w:tc>
        <w:tc>
          <w:tcPr>
            <w:tcW w:w="1652"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3</w:t>
            </w:r>
          </w:p>
        </w:tc>
        <w:tc>
          <w:tcPr>
            <w:tcW w:w="1595" w:type="dxa"/>
          </w:tcPr>
          <w:p w:rsidR="003735D1" w:rsidRPr="008B12AC" w:rsidRDefault="00CF589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13</w:t>
            </w:r>
          </w:p>
        </w:tc>
      </w:tr>
      <w:tr w:rsidR="003735D1" w:rsidRPr="008B12AC" w:rsidTr="00BC6E79">
        <w:tc>
          <w:tcPr>
            <w:tcW w:w="634" w:type="dxa"/>
          </w:tcPr>
          <w:p w:rsidR="003735D1" w:rsidRPr="008B12AC" w:rsidRDefault="003735D1" w:rsidP="008B12AC">
            <w:pPr>
              <w:spacing w:line="276" w:lineRule="auto"/>
              <w:jc w:val="center"/>
              <w:rPr>
                <w:rFonts w:ascii="Times New Roman" w:hAnsi="Times New Roman" w:cs="Times New Roman"/>
                <w:sz w:val="24"/>
                <w:szCs w:val="24"/>
              </w:rPr>
            </w:pPr>
          </w:p>
        </w:tc>
        <w:tc>
          <w:tcPr>
            <w:tcW w:w="2538" w:type="dxa"/>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 xml:space="preserve">                           Всего:</w:t>
            </w:r>
          </w:p>
        </w:tc>
        <w:tc>
          <w:tcPr>
            <w:tcW w:w="1417" w:type="dxa"/>
          </w:tcPr>
          <w:p w:rsidR="003735D1" w:rsidRPr="008B12AC" w:rsidRDefault="00BC6E7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68</w:t>
            </w:r>
          </w:p>
        </w:tc>
        <w:tc>
          <w:tcPr>
            <w:tcW w:w="1735"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4</w:t>
            </w:r>
          </w:p>
        </w:tc>
        <w:tc>
          <w:tcPr>
            <w:tcW w:w="1652"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11</w:t>
            </w:r>
          </w:p>
        </w:tc>
        <w:tc>
          <w:tcPr>
            <w:tcW w:w="1595"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53</w:t>
            </w:r>
          </w:p>
        </w:tc>
      </w:tr>
    </w:tbl>
    <w:p w:rsidR="003735D1" w:rsidRPr="008B12AC" w:rsidRDefault="003735D1" w:rsidP="008B12AC">
      <w:pPr>
        <w:widowControl w:val="0"/>
        <w:spacing w:after="0"/>
        <w:ind w:firstLine="709"/>
        <w:jc w:val="both"/>
        <w:rPr>
          <w:rFonts w:ascii="Times New Roman" w:eastAsia="Times New Roman" w:hAnsi="Times New Roman" w:cs="Times New Roman"/>
          <w:sz w:val="24"/>
          <w:szCs w:val="24"/>
          <w:highlight w:val="yellow"/>
        </w:rPr>
      </w:pPr>
    </w:p>
    <w:p w:rsidR="003735D1" w:rsidRPr="008B12AC" w:rsidRDefault="003735D1" w:rsidP="0062374E">
      <w:pPr>
        <w:keepNext/>
        <w:keepLines/>
        <w:widowControl w:val="0"/>
        <w:spacing w:after="0"/>
        <w:ind w:right="80" w:firstLine="709"/>
        <w:jc w:val="both"/>
        <w:outlineLvl w:val="0"/>
        <w:rPr>
          <w:rFonts w:ascii="Times New Roman" w:eastAsia="Times New Roman" w:hAnsi="Times New Roman" w:cs="Times New Roman"/>
          <w:b/>
          <w:bCs/>
          <w:sz w:val="28"/>
          <w:szCs w:val="28"/>
        </w:rPr>
      </w:pPr>
      <w:bookmarkStart w:id="6" w:name="bookmark7"/>
      <w:r w:rsidRPr="008B12AC">
        <w:rPr>
          <w:rFonts w:ascii="Times New Roman" w:eastAsia="Times New Roman" w:hAnsi="Times New Roman" w:cs="Times New Roman"/>
          <w:b/>
          <w:bCs/>
          <w:sz w:val="28"/>
          <w:szCs w:val="28"/>
        </w:rPr>
        <w:t>Описание ценностных ориентиров содержания учебного предмета</w:t>
      </w:r>
      <w:bookmarkEnd w:id="6"/>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жизни </w:t>
      </w:r>
      <w:r w:rsidRPr="008B12AC">
        <w:rPr>
          <w:rFonts w:ascii="Times New Roman" w:eastAsia="Times New Roman" w:hAnsi="Times New Roman" w:cs="Times New Roman"/>
          <w:sz w:val="24"/>
          <w:szCs w:val="24"/>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природы </w:t>
      </w:r>
      <w:r w:rsidRPr="008B12AC">
        <w:rPr>
          <w:rFonts w:ascii="Times New Roman" w:eastAsia="Times New Roman" w:hAnsi="Times New Roman" w:cs="Times New Roman"/>
          <w:sz w:val="24"/>
          <w:szCs w:val="24"/>
        </w:rPr>
        <w:t>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человека </w:t>
      </w:r>
      <w:r w:rsidRPr="008B12AC">
        <w:rPr>
          <w:rFonts w:ascii="Times New Roman" w:eastAsia="Times New Roman" w:hAnsi="Times New Roman" w:cs="Times New Roman"/>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добра </w:t>
      </w:r>
      <w:r w:rsidRPr="008B12AC">
        <w:rPr>
          <w:rFonts w:ascii="Times New Roman" w:eastAsia="Times New Roman" w:hAnsi="Times New Roman" w:cs="Times New Roman"/>
          <w:sz w:val="24"/>
          <w:szCs w:val="24"/>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истины </w:t>
      </w:r>
      <w:r w:rsidRPr="008B12AC">
        <w:rPr>
          <w:rFonts w:ascii="Times New Roman" w:eastAsia="Times New Roman" w:hAnsi="Times New Roman" w:cs="Times New Roman"/>
          <w:sz w:val="24"/>
          <w:szCs w:val="24"/>
        </w:rPr>
        <w:t>— это ценность научного познания как части культуры человечества, разума, понимания сущности бытия, мироздания.</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семьи </w:t>
      </w:r>
      <w:r w:rsidRPr="008B12AC">
        <w:rPr>
          <w:rFonts w:ascii="Times New Roman" w:eastAsia="Times New Roman" w:hAnsi="Times New Roman" w:cs="Times New Roman"/>
          <w:sz w:val="24"/>
          <w:szCs w:val="24"/>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труда и творчества </w:t>
      </w:r>
      <w:r w:rsidRPr="008B12AC">
        <w:rPr>
          <w:rFonts w:ascii="Times New Roman" w:eastAsia="Times New Roman" w:hAnsi="Times New Roman" w:cs="Times New Roman"/>
          <w:sz w:val="24"/>
          <w:szCs w:val="24"/>
        </w:rPr>
        <w:t>как естественного условия человеческой жизни, состояния нормального человеческого существования.</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свободы </w:t>
      </w:r>
      <w:r w:rsidRPr="008B12AC">
        <w:rPr>
          <w:rFonts w:ascii="Times New Roman" w:eastAsia="Times New Roman" w:hAnsi="Times New Roman" w:cs="Times New Roman"/>
          <w:sz w:val="24"/>
          <w:szCs w:val="24"/>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социальной солидарности </w:t>
      </w:r>
      <w:r w:rsidRPr="008B12AC">
        <w:rPr>
          <w:rFonts w:ascii="Times New Roman" w:eastAsia="Times New Roman" w:hAnsi="Times New Roman" w:cs="Times New Roman"/>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гражданственности </w:t>
      </w:r>
      <w:r w:rsidRPr="008B12AC">
        <w:rPr>
          <w:rFonts w:ascii="Times New Roman" w:eastAsia="Times New Roman" w:hAnsi="Times New Roman" w:cs="Times New Roman"/>
          <w:sz w:val="24"/>
          <w:szCs w:val="24"/>
        </w:rPr>
        <w:t>— осознание человеком себя как члена общества, народа, представителя страны и государства.</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патриотизма </w:t>
      </w:r>
      <w:r w:rsidRPr="008B12AC">
        <w:rPr>
          <w:rFonts w:ascii="Times New Roman" w:eastAsia="Times New Roman" w:hAnsi="Times New Roman" w:cs="Times New Roman"/>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3735D1" w:rsidRPr="008B12AC" w:rsidRDefault="003735D1" w:rsidP="0062374E">
      <w:pPr>
        <w:widowControl w:val="0"/>
        <w:spacing w:after="0"/>
        <w:ind w:right="80" w:firstLine="709"/>
        <w:jc w:val="both"/>
        <w:rPr>
          <w:rFonts w:ascii="Times New Roman" w:eastAsia="Times New Roman" w:hAnsi="Times New Roman" w:cs="Times New Roman"/>
          <w:sz w:val="24"/>
          <w:szCs w:val="24"/>
        </w:rPr>
      </w:pPr>
      <w:r w:rsidRPr="008B12AC">
        <w:rPr>
          <w:rFonts w:ascii="Times New Roman" w:eastAsia="Times New Roman" w:hAnsi="Times New Roman" w:cs="Times New Roman"/>
          <w:b/>
          <w:bCs/>
          <w:color w:val="000000"/>
          <w:sz w:val="24"/>
          <w:szCs w:val="24"/>
          <w:shd w:val="clear" w:color="auto" w:fill="FFFFFF"/>
        </w:rPr>
        <w:t xml:space="preserve">Ценность человечества </w:t>
      </w:r>
      <w:r w:rsidRPr="008B12AC">
        <w:rPr>
          <w:rFonts w:ascii="Times New Roman" w:eastAsia="Times New Roman" w:hAnsi="Times New Roman" w:cs="Times New Roman"/>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3735D1" w:rsidRPr="008B12AC" w:rsidRDefault="003735D1" w:rsidP="008B12AC">
      <w:pPr>
        <w:widowControl w:val="0"/>
        <w:spacing w:after="0"/>
        <w:ind w:right="80" w:firstLine="709"/>
        <w:jc w:val="both"/>
        <w:rPr>
          <w:rFonts w:ascii="Times New Roman" w:eastAsia="Times New Roman" w:hAnsi="Times New Roman" w:cs="Times New Roman"/>
          <w:sz w:val="24"/>
          <w:szCs w:val="24"/>
        </w:rPr>
      </w:pPr>
    </w:p>
    <w:p w:rsidR="003735D1" w:rsidRPr="008B12AC" w:rsidRDefault="003735D1" w:rsidP="008B12AC">
      <w:pPr>
        <w:jc w:val="center"/>
        <w:rPr>
          <w:rFonts w:ascii="Times New Roman" w:hAnsi="Times New Roman" w:cs="Times New Roman"/>
          <w:b/>
          <w:sz w:val="28"/>
          <w:szCs w:val="28"/>
        </w:rPr>
      </w:pPr>
      <w:r w:rsidRPr="008B12AC">
        <w:rPr>
          <w:rFonts w:ascii="Times New Roman" w:hAnsi="Times New Roman" w:cs="Times New Roman"/>
          <w:b/>
          <w:sz w:val="28"/>
          <w:szCs w:val="28"/>
        </w:rPr>
        <w:t>Календарно - тематическое планирование</w:t>
      </w:r>
    </w:p>
    <w:tbl>
      <w:tblPr>
        <w:tblStyle w:val="32"/>
        <w:tblW w:w="0" w:type="auto"/>
        <w:tblLayout w:type="fixed"/>
        <w:tblLook w:val="04A0" w:firstRow="1" w:lastRow="0" w:firstColumn="1" w:lastColumn="0" w:noHBand="0" w:noVBand="1"/>
      </w:tblPr>
      <w:tblGrid>
        <w:gridCol w:w="800"/>
        <w:gridCol w:w="1567"/>
        <w:gridCol w:w="1427"/>
        <w:gridCol w:w="2126"/>
        <w:gridCol w:w="1418"/>
        <w:gridCol w:w="1701"/>
      </w:tblGrid>
      <w:tr w:rsidR="003735D1" w:rsidRPr="008B12AC" w:rsidTr="008B12AC">
        <w:trPr>
          <w:trHeight w:val="413"/>
        </w:trPr>
        <w:tc>
          <w:tcPr>
            <w:tcW w:w="800" w:type="dxa"/>
            <w:vMerge w:val="restart"/>
            <w:tcBorders>
              <w:top w:val="single" w:sz="4" w:space="0" w:color="auto"/>
              <w:left w:val="single" w:sz="4" w:space="0" w:color="auto"/>
              <w:bottom w:val="single" w:sz="4" w:space="0" w:color="auto"/>
              <w:right w:val="single" w:sz="4" w:space="0" w:color="auto"/>
            </w:tcBorders>
            <w:hideMark/>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 п</w:t>
            </w:r>
            <w:r w:rsidRPr="008B12AC">
              <w:rPr>
                <w:rFonts w:ascii="Times New Roman" w:hAnsi="Times New Roman" w:cs="Times New Roman"/>
                <w:sz w:val="24"/>
                <w:szCs w:val="24"/>
                <w:lang w:val="en-US"/>
              </w:rPr>
              <w:t>/</w:t>
            </w:r>
            <w:r w:rsidRPr="008B12AC">
              <w:rPr>
                <w:rFonts w:ascii="Times New Roman" w:hAnsi="Times New Roman" w:cs="Times New Roman"/>
                <w:sz w:val="24"/>
                <w:szCs w:val="24"/>
              </w:rPr>
              <w:t>п</w:t>
            </w:r>
          </w:p>
        </w:tc>
        <w:tc>
          <w:tcPr>
            <w:tcW w:w="2994" w:type="dxa"/>
            <w:gridSpan w:val="2"/>
            <w:tcBorders>
              <w:top w:val="single" w:sz="4" w:space="0" w:color="auto"/>
              <w:left w:val="single" w:sz="4" w:space="0" w:color="auto"/>
              <w:bottom w:val="single" w:sz="4" w:space="0" w:color="auto"/>
              <w:right w:val="single" w:sz="4" w:space="0" w:color="auto"/>
            </w:tcBorders>
            <w:hideMark/>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 xml:space="preserve">Дата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 xml:space="preserve"> Тема урока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Тип урока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Форма</w:t>
            </w:r>
          </w:p>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контроля</w:t>
            </w:r>
          </w:p>
        </w:tc>
      </w:tr>
      <w:tr w:rsidR="003735D1" w:rsidRPr="008B12AC" w:rsidTr="008B12AC">
        <w:trPr>
          <w:trHeight w:val="4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3735D1" w:rsidRPr="008B12AC" w:rsidRDefault="003735D1" w:rsidP="008B12AC">
            <w:pPr>
              <w:spacing w:line="276" w:lineRule="auto"/>
              <w:rPr>
                <w:rFonts w:ascii="Times New Roman" w:hAnsi="Times New Roman" w:cs="Times New Roman"/>
                <w:sz w:val="24"/>
                <w:szCs w:val="24"/>
                <w:highlight w:val="yellow"/>
              </w:rPr>
            </w:pPr>
          </w:p>
        </w:tc>
        <w:tc>
          <w:tcPr>
            <w:tcW w:w="1567" w:type="dxa"/>
            <w:tcBorders>
              <w:top w:val="single" w:sz="4" w:space="0" w:color="auto"/>
              <w:left w:val="single" w:sz="4" w:space="0" w:color="auto"/>
              <w:bottom w:val="single" w:sz="4" w:space="0" w:color="auto"/>
              <w:right w:val="single" w:sz="4" w:space="0" w:color="auto"/>
            </w:tcBorders>
            <w:hideMark/>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план</w:t>
            </w:r>
          </w:p>
        </w:tc>
        <w:tc>
          <w:tcPr>
            <w:tcW w:w="1427" w:type="dxa"/>
            <w:tcBorders>
              <w:top w:val="single" w:sz="4" w:space="0" w:color="auto"/>
              <w:left w:val="single" w:sz="4" w:space="0" w:color="auto"/>
              <w:bottom w:val="single" w:sz="4" w:space="0" w:color="auto"/>
              <w:right w:val="single" w:sz="4" w:space="0" w:color="auto"/>
            </w:tcBorders>
            <w:hideMark/>
          </w:tcPr>
          <w:p w:rsidR="003735D1" w:rsidRPr="008B12AC" w:rsidRDefault="003735D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факт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735D1" w:rsidRPr="008B12AC" w:rsidRDefault="003735D1" w:rsidP="008B12AC">
            <w:pPr>
              <w:spacing w:line="276" w:lineRule="auto"/>
              <w:rPr>
                <w:rFonts w:ascii="Times New Roman" w:hAnsi="Times New Roman" w:cs="Times New Roman"/>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35D1" w:rsidRPr="008B12AC" w:rsidRDefault="003735D1" w:rsidP="008B12AC">
            <w:pPr>
              <w:spacing w:line="276" w:lineRule="auto"/>
              <w:rPr>
                <w:rFonts w:ascii="Times New Roman" w:hAnsi="Times New Roman" w:cs="Times New Roman"/>
                <w:sz w:val="24"/>
                <w:szCs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35D1" w:rsidRPr="008B12AC" w:rsidRDefault="003735D1" w:rsidP="008B12AC">
            <w:pPr>
              <w:spacing w:line="276" w:lineRule="auto"/>
              <w:rPr>
                <w:rFonts w:ascii="Times New Roman" w:hAnsi="Times New Roman" w:cs="Times New Roman"/>
                <w:sz w:val="24"/>
                <w:szCs w:val="24"/>
                <w:highlight w:val="yellow"/>
              </w:rPr>
            </w:pPr>
          </w:p>
        </w:tc>
      </w:tr>
    </w:tbl>
    <w:tbl>
      <w:tblPr>
        <w:tblStyle w:val="a3"/>
        <w:tblW w:w="0" w:type="auto"/>
        <w:tblLayout w:type="fixed"/>
        <w:tblLook w:val="04A0" w:firstRow="1" w:lastRow="0" w:firstColumn="1" w:lastColumn="0" w:noHBand="0" w:noVBand="1"/>
      </w:tblPr>
      <w:tblGrid>
        <w:gridCol w:w="817"/>
        <w:gridCol w:w="1559"/>
        <w:gridCol w:w="1418"/>
        <w:gridCol w:w="2126"/>
        <w:gridCol w:w="1418"/>
        <w:gridCol w:w="1701"/>
      </w:tblGrid>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w:t>
            </w:r>
          </w:p>
        </w:tc>
        <w:tc>
          <w:tcPr>
            <w:tcW w:w="1559" w:type="dxa"/>
          </w:tcPr>
          <w:p w:rsidR="003735D1" w:rsidRPr="003E44CF" w:rsidRDefault="009C6341" w:rsidP="008B12AC">
            <w:pPr>
              <w:spacing w:line="276" w:lineRule="auto"/>
              <w:rPr>
                <w:rFonts w:ascii="Times New Roman" w:hAnsi="Times New Roman" w:cs="Times New Roman"/>
                <w:sz w:val="24"/>
                <w:szCs w:val="24"/>
              </w:rPr>
            </w:pPr>
            <w:r>
              <w:rPr>
                <w:rFonts w:ascii="Times New Roman" w:hAnsi="Times New Roman" w:cs="Times New Roman"/>
                <w:sz w:val="24"/>
                <w:szCs w:val="24"/>
              </w:rPr>
              <w:t>0</w:t>
            </w:r>
            <w:r w:rsidR="003E44CF" w:rsidRPr="003E44CF">
              <w:rPr>
                <w:rFonts w:ascii="Times New Roman" w:hAnsi="Times New Roman" w:cs="Times New Roman"/>
                <w:sz w:val="24"/>
                <w:szCs w:val="24"/>
              </w:rPr>
              <w:t>2.09</w:t>
            </w:r>
          </w:p>
        </w:tc>
        <w:tc>
          <w:tcPr>
            <w:tcW w:w="1418" w:type="dxa"/>
          </w:tcPr>
          <w:p w:rsidR="003735D1" w:rsidRPr="008B12AC" w:rsidRDefault="003735D1" w:rsidP="008B12AC">
            <w:pPr>
              <w:spacing w:line="276" w:lineRule="auto"/>
              <w:rPr>
                <w:rFonts w:ascii="Times New Roman" w:hAnsi="Times New Roman" w:cs="Times New Roman"/>
                <w:b/>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b/>
                <w:sz w:val="24"/>
                <w:szCs w:val="24"/>
              </w:rPr>
              <w:t>Раздел 1. Где мы живем</w:t>
            </w:r>
            <w:r w:rsidRPr="008B12AC">
              <w:rPr>
                <w:rFonts w:ascii="Times New Roman" w:hAnsi="Times New Roman" w:cs="Times New Roman"/>
                <w:sz w:val="24"/>
                <w:szCs w:val="24"/>
              </w:rPr>
              <w:t>.</w:t>
            </w:r>
          </w:p>
          <w:p w:rsidR="003735D1" w:rsidRPr="008B12AC" w:rsidRDefault="003F394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 xml:space="preserve">Наш  адрес </w:t>
            </w:r>
            <w:r w:rsidR="003735D1" w:rsidRPr="008B12AC">
              <w:rPr>
                <w:rFonts w:ascii="Times New Roman" w:hAnsi="Times New Roman" w:cs="Times New Roman"/>
                <w:sz w:val="24"/>
                <w:szCs w:val="24"/>
              </w:rPr>
              <w:t>в мире</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w:t>
            </w:r>
          </w:p>
        </w:tc>
        <w:tc>
          <w:tcPr>
            <w:tcW w:w="1559" w:type="dxa"/>
          </w:tcPr>
          <w:p w:rsidR="003735D1" w:rsidRPr="008B12AC" w:rsidRDefault="009C6341" w:rsidP="008B12AC">
            <w:pPr>
              <w:spacing w:line="276" w:lineRule="auto"/>
              <w:rPr>
                <w:rFonts w:ascii="Times New Roman" w:hAnsi="Times New Roman" w:cs="Times New Roman"/>
                <w:sz w:val="24"/>
                <w:szCs w:val="24"/>
              </w:rPr>
            </w:pPr>
            <w:r>
              <w:rPr>
                <w:rFonts w:ascii="Times New Roman" w:hAnsi="Times New Roman" w:cs="Times New Roman"/>
                <w:sz w:val="24"/>
                <w:szCs w:val="24"/>
              </w:rPr>
              <w:t>06</w:t>
            </w:r>
            <w:r w:rsidR="003E44CF">
              <w:rPr>
                <w:rFonts w:ascii="Times New Roman" w:hAnsi="Times New Roman" w:cs="Times New Roman"/>
                <w:sz w:val="24"/>
                <w:szCs w:val="24"/>
              </w:rPr>
              <w:t>.09</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F394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 xml:space="preserve">Родная </w:t>
            </w:r>
            <w:r w:rsidR="003735D1" w:rsidRPr="008B12AC">
              <w:rPr>
                <w:rFonts w:ascii="Times New Roman" w:hAnsi="Times New Roman" w:cs="Times New Roman"/>
                <w:sz w:val="24"/>
                <w:szCs w:val="24"/>
              </w:rPr>
              <w:t>страна</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rPr>
          <w:cantSplit/>
          <w:trHeight w:val="1134"/>
        </w:trPr>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w:t>
            </w:r>
          </w:p>
        </w:tc>
        <w:tc>
          <w:tcPr>
            <w:tcW w:w="1559" w:type="dxa"/>
          </w:tcPr>
          <w:p w:rsidR="003735D1" w:rsidRPr="008B12AC" w:rsidRDefault="009C6341" w:rsidP="008B12AC">
            <w:pPr>
              <w:spacing w:line="276" w:lineRule="auto"/>
              <w:rPr>
                <w:rFonts w:ascii="Times New Roman" w:hAnsi="Times New Roman" w:cs="Times New Roman"/>
                <w:sz w:val="24"/>
                <w:szCs w:val="24"/>
              </w:rPr>
            </w:pPr>
            <w:r>
              <w:rPr>
                <w:rFonts w:ascii="Times New Roman" w:hAnsi="Times New Roman" w:cs="Times New Roman"/>
                <w:sz w:val="24"/>
                <w:szCs w:val="24"/>
              </w:rPr>
              <w:t>0</w:t>
            </w:r>
            <w:r w:rsidR="003E44CF">
              <w:rPr>
                <w:rFonts w:ascii="Times New Roman" w:hAnsi="Times New Roman" w:cs="Times New Roman"/>
                <w:sz w:val="24"/>
                <w:szCs w:val="24"/>
              </w:rPr>
              <w:t>9.09</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F394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Природа и рукотвор</w:t>
            </w:r>
            <w:r w:rsidR="003735D1" w:rsidRPr="008B12AC">
              <w:rPr>
                <w:rFonts w:ascii="Times New Roman" w:hAnsi="Times New Roman" w:cs="Times New Roman"/>
                <w:sz w:val="24"/>
                <w:szCs w:val="24"/>
              </w:rPr>
              <w:t>ный мир</w:t>
            </w:r>
          </w:p>
          <w:p w:rsidR="003735D1" w:rsidRPr="008B12AC" w:rsidRDefault="003735D1" w:rsidP="008B12AC">
            <w:pPr>
              <w:spacing w:line="276" w:lineRule="auto"/>
              <w:rPr>
                <w:rFonts w:ascii="Times New Roman" w:hAnsi="Times New Roman" w:cs="Times New Roman"/>
                <w:sz w:val="24"/>
                <w:szCs w:val="24"/>
              </w:rPr>
            </w:pP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Итоговый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w:t>
            </w:r>
          </w:p>
        </w:tc>
        <w:tc>
          <w:tcPr>
            <w:tcW w:w="1559" w:type="dxa"/>
          </w:tcPr>
          <w:p w:rsidR="003735D1" w:rsidRPr="003E44CF" w:rsidRDefault="003E44CF" w:rsidP="00D4234F">
            <w:pPr>
              <w:spacing w:line="276" w:lineRule="auto"/>
              <w:rPr>
                <w:rFonts w:ascii="Times New Roman" w:hAnsi="Times New Roman" w:cs="Times New Roman"/>
                <w:sz w:val="24"/>
                <w:szCs w:val="24"/>
              </w:rPr>
            </w:pPr>
            <w:r w:rsidRPr="003E44CF">
              <w:rPr>
                <w:rFonts w:ascii="Times New Roman" w:hAnsi="Times New Roman" w:cs="Times New Roman"/>
                <w:sz w:val="24"/>
                <w:szCs w:val="24"/>
              </w:rPr>
              <w:t>1</w:t>
            </w:r>
            <w:r w:rsidR="00D4234F">
              <w:rPr>
                <w:rFonts w:ascii="Times New Roman" w:hAnsi="Times New Roman" w:cs="Times New Roman"/>
                <w:sz w:val="24"/>
                <w:szCs w:val="24"/>
              </w:rPr>
              <w:t>3</w:t>
            </w:r>
            <w:r>
              <w:rPr>
                <w:rFonts w:ascii="Times New Roman" w:hAnsi="Times New Roman" w:cs="Times New Roman"/>
                <w:sz w:val="24"/>
                <w:szCs w:val="24"/>
              </w:rPr>
              <w:t>.09</w:t>
            </w:r>
          </w:p>
        </w:tc>
        <w:tc>
          <w:tcPr>
            <w:tcW w:w="1418" w:type="dxa"/>
          </w:tcPr>
          <w:p w:rsidR="003735D1" w:rsidRPr="008B12AC" w:rsidRDefault="003735D1" w:rsidP="008B12AC">
            <w:pPr>
              <w:spacing w:line="276" w:lineRule="auto"/>
              <w:rPr>
                <w:rFonts w:ascii="Times New Roman" w:hAnsi="Times New Roman" w:cs="Times New Roman"/>
                <w:b/>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b/>
                <w:sz w:val="24"/>
                <w:szCs w:val="24"/>
              </w:rPr>
              <w:t>Раздел 2. Природа</w:t>
            </w:r>
            <w:r w:rsidRPr="008B12AC">
              <w:rPr>
                <w:rFonts w:ascii="Times New Roman" w:hAnsi="Times New Roman" w:cs="Times New Roman"/>
                <w:sz w:val="24"/>
                <w:szCs w:val="24"/>
              </w:rPr>
              <w:t>.</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Неживая</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и живая</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природа</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открытия новых знаний</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16.09</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Явления</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природы</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w:t>
            </w:r>
          </w:p>
        </w:tc>
        <w:tc>
          <w:tcPr>
            <w:tcW w:w="1559" w:type="dxa"/>
          </w:tcPr>
          <w:p w:rsidR="003735D1" w:rsidRPr="008B12AC" w:rsidRDefault="00D4234F" w:rsidP="008B12AC">
            <w:pPr>
              <w:spacing w:line="276" w:lineRule="auto"/>
              <w:rPr>
                <w:rFonts w:ascii="Times New Roman" w:hAnsi="Times New Roman" w:cs="Times New Roman"/>
                <w:sz w:val="24"/>
                <w:szCs w:val="24"/>
              </w:rPr>
            </w:pPr>
            <w:r>
              <w:rPr>
                <w:rFonts w:ascii="Times New Roman" w:hAnsi="Times New Roman" w:cs="Times New Roman"/>
                <w:sz w:val="24"/>
                <w:szCs w:val="24"/>
              </w:rPr>
              <w:t>20</w:t>
            </w:r>
            <w:r w:rsidR="003E44CF">
              <w:rPr>
                <w:rFonts w:ascii="Times New Roman" w:hAnsi="Times New Roman" w:cs="Times New Roman"/>
                <w:sz w:val="24"/>
                <w:szCs w:val="24"/>
              </w:rPr>
              <w:t>.09</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Как измеряют температуру?</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7</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23.09</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Что такое</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погода?</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8</w:t>
            </w:r>
          </w:p>
        </w:tc>
        <w:tc>
          <w:tcPr>
            <w:tcW w:w="1559" w:type="dxa"/>
          </w:tcPr>
          <w:p w:rsidR="003735D1" w:rsidRPr="008B12AC" w:rsidRDefault="003E44CF" w:rsidP="00D4234F">
            <w:pPr>
              <w:spacing w:line="276" w:lineRule="auto"/>
              <w:rPr>
                <w:rFonts w:ascii="Times New Roman" w:hAnsi="Times New Roman" w:cs="Times New Roman"/>
                <w:sz w:val="24"/>
                <w:szCs w:val="24"/>
              </w:rPr>
            </w:pPr>
            <w:r>
              <w:rPr>
                <w:rFonts w:ascii="Times New Roman" w:hAnsi="Times New Roman" w:cs="Times New Roman"/>
                <w:sz w:val="24"/>
                <w:szCs w:val="24"/>
              </w:rPr>
              <w:t>2</w:t>
            </w:r>
            <w:r w:rsidR="00D4234F">
              <w:rPr>
                <w:rFonts w:ascii="Times New Roman" w:hAnsi="Times New Roman" w:cs="Times New Roman"/>
                <w:sz w:val="24"/>
                <w:szCs w:val="24"/>
              </w:rPr>
              <w:t>7</w:t>
            </w:r>
            <w:r>
              <w:rPr>
                <w:rFonts w:ascii="Times New Roman" w:hAnsi="Times New Roman" w:cs="Times New Roman"/>
                <w:sz w:val="24"/>
                <w:szCs w:val="24"/>
              </w:rPr>
              <w:t>.09</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 xml:space="preserve">В гости к </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осени</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9</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30.09</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Звёздное</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небо</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10</w:t>
            </w:r>
          </w:p>
        </w:tc>
        <w:tc>
          <w:tcPr>
            <w:tcW w:w="1559" w:type="dxa"/>
          </w:tcPr>
          <w:p w:rsidR="003735D1" w:rsidRPr="008B12AC" w:rsidRDefault="00D4234F" w:rsidP="008B12AC">
            <w:pPr>
              <w:spacing w:line="276" w:lineRule="auto"/>
              <w:rPr>
                <w:rFonts w:ascii="Times New Roman" w:hAnsi="Times New Roman" w:cs="Times New Roman"/>
                <w:sz w:val="24"/>
                <w:szCs w:val="24"/>
              </w:rPr>
            </w:pPr>
            <w:r>
              <w:rPr>
                <w:rFonts w:ascii="Times New Roman" w:hAnsi="Times New Roman" w:cs="Times New Roman"/>
                <w:sz w:val="24"/>
                <w:szCs w:val="24"/>
              </w:rPr>
              <w:t>04</w:t>
            </w:r>
            <w:r w:rsidR="003E44CF">
              <w:rPr>
                <w:rFonts w:ascii="Times New Roman" w:hAnsi="Times New Roman" w:cs="Times New Roman"/>
                <w:sz w:val="24"/>
                <w:szCs w:val="24"/>
              </w:rPr>
              <w:t>.10</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Заглянем в кладовые Земли.</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11</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11</w:t>
            </w:r>
            <w:r w:rsidR="003E44CF">
              <w:rPr>
                <w:rFonts w:ascii="Times New Roman" w:hAnsi="Times New Roman" w:cs="Times New Roman"/>
                <w:sz w:val="24"/>
                <w:szCs w:val="24"/>
              </w:rPr>
              <w:t>.10</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Про воздух</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12.</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14.10</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Какие бывают растения?</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13</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8</w:t>
            </w:r>
            <w:r>
              <w:rPr>
                <w:rFonts w:ascii="Times New Roman" w:hAnsi="Times New Roman" w:cs="Times New Roman"/>
                <w:sz w:val="24"/>
                <w:szCs w:val="24"/>
              </w:rPr>
              <w:t>.10</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Какие бывают животные?</w:t>
            </w:r>
          </w:p>
          <w:p w:rsidR="003735D1" w:rsidRPr="008B12AC" w:rsidRDefault="003735D1" w:rsidP="008B12AC">
            <w:pPr>
              <w:spacing w:line="276" w:lineRule="auto"/>
              <w:rPr>
                <w:rFonts w:ascii="Times New Roman" w:hAnsi="Times New Roman" w:cs="Times New Roman"/>
                <w:sz w:val="24"/>
                <w:szCs w:val="24"/>
              </w:rPr>
            </w:pP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14.</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21.10</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Невидимые нити</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15</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5</w:t>
            </w:r>
            <w:r>
              <w:rPr>
                <w:rFonts w:ascii="Times New Roman" w:hAnsi="Times New Roman" w:cs="Times New Roman"/>
                <w:sz w:val="24"/>
                <w:szCs w:val="24"/>
              </w:rPr>
              <w:t>.10</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Невидимые нити в осеннем лесу</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16.</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08</w:t>
            </w:r>
            <w:r w:rsidR="003E44CF">
              <w:rPr>
                <w:rFonts w:ascii="Times New Roman" w:hAnsi="Times New Roman" w:cs="Times New Roman"/>
                <w:sz w:val="24"/>
                <w:szCs w:val="24"/>
              </w:rPr>
              <w:t>.11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Дикорастущие и культурные растения</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17.</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11.11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Дикие и домашние животные</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18.</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5</w:t>
            </w:r>
            <w:r>
              <w:rPr>
                <w:rFonts w:ascii="Times New Roman" w:hAnsi="Times New Roman" w:cs="Times New Roman"/>
                <w:sz w:val="24"/>
                <w:szCs w:val="24"/>
              </w:rPr>
              <w:t>.11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Дикие и домашние животные</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19</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18</w:t>
            </w:r>
            <w:r w:rsidR="003E44CF">
              <w:rPr>
                <w:rFonts w:ascii="Times New Roman" w:hAnsi="Times New Roman" w:cs="Times New Roman"/>
                <w:sz w:val="24"/>
                <w:szCs w:val="24"/>
              </w:rPr>
              <w:t>.11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Комнатные растения</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20.</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2</w:t>
            </w:r>
            <w:r>
              <w:rPr>
                <w:rFonts w:ascii="Times New Roman" w:hAnsi="Times New Roman" w:cs="Times New Roman"/>
                <w:sz w:val="24"/>
                <w:szCs w:val="24"/>
              </w:rPr>
              <w:t>.11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Животные живого уголка</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21.</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25.11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Про кошек и собак</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22.</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9</w:t>
            </w:r>
            <w:r>
              <w:rPr>
                <w:rFonts w:ascii="Times New Roman" w:hAnsi="Times New Roman" w:cs="Times New Roman"/>
                <w:sz w:val="24"/>
                <w:szCs w:val="24"/>
              </w:rPr>
              <w:t>.11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Красная книга.</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23.</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w:t>
            </w:r>
            <w:r w:rsidR="003E44CF">
              <w:rPr>
                <w:rFonts w:ascii="Times New Roman" w:hAnsi="Times New Roman" w:cs="Times New Roman"/>
                <w:sz w:val="24"/>
                <w:szCs w:val="24"/>
              </w:rPr>
              <w:t>2.12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Будь природе другом!</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24.</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06</w:t>
            </w:r>
            <w:r w:rsidR="003E44CF">
              <w:rPr>
                <w:rFonts w:ascii="Times New Roman" w:hAnsi="Times New Roman" w:cs="Times New Roman"/>
                <w:sz w:val="24"/>
                <w:szCs w:val="24"/>
              </w:rPr>
              <w:t>.12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Возьми под защиту.</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Итоговый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25</w:t>
            </w:r>
          </w:p>
        </w:tc>
        <w:tc>
          <w:tcPr>
            <w:tcW w:w="1559" w:type="dxa"/>
          </w:tcPr>
          <w:p w:rsidR="003735D1" w:rsidRPr="003E44CF"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w:t>
            </w:r>
            <w:r w:rsidR="003E44CF" w:rsidRPr="003E44CF">
              <w:rPr>
                <w:rFonts w:ascii="Times New Roman" w:hAnsi="Times New Roman" w:cs="Times New Roman"/>
                <w:sz w:val="24"/>
                <w:szCs w:val="24"/>
              </w:rPr>
              <w:t>9</w:t>
            </w:r>
            <w:r w:rsidR="003E44CF">
              <w:rPr>
                <w:rFonts w:ascii="Times New Roman" w:hAnsi="Times New Roman" w:cs="Times New Roman"/>
                <w:sz w:val="24"/>
                <w:szCs w:val="24"/>
              </w:rPr>
              <w:t>.12</w:t>
            </w:r>
          </w:p>
        </w:tc>
        <w:tc>
          <w:tcPr>
            <w:tcW w:w="1418" w:type="dxa"/>
          </w:tcPr>
          <w:p w:rsidR="003735D1" w:rsidRPr="008B12AC" w:rsidRDefault="003735D1" w:rsidP="008B12AC">
            <w:pPr>
              <w:spacing w:line="276" w:lineRule="auto"/>
              <w:rPr>
                <w:rFonts w:ascii="Times New Roman" w:hAnsi="Times New Roman" w:cs="Times New Roman"/>
                <w:b/>
                <w:sz w:val="24"/>
                <w:szCs w:val="24"/>
              </w:rPr>
            </w:pPr>
          </w:p>
        </w:tc>
        <w:tc>
          <w:tcPr>
            <w:tcW w:w="2126" w:type="dxa"/>
          </w:tcPr>
          <w:p w:rsidR="003735D1" w:rsidRPr="008B12AC" w:rsidRDefault="003735D1" w:rsidP="008B12AC">
            <w:pPr>
              <w:spacing w:line="276" w:lineRule="auto"/>
              <w:rPr>
                <w:rFonts w:ascii="Times New Roman" w:hAnsi="Times New Roman" w:cs="Times New Roman"/>
                <w:b/>
                <w:sz w:val="24"/>
                <w:szCs w:val="24"/>
              </w:rPr>
            </w:pPr>
            <w:r w:rsidRPr="008B12AC">
              <w:rPr>
                <w:rFonts w:ascii="Times New Roman" w:hAnsi="Times New Roman" w:cs="Times New Roman"/>
                <w:b/>
                <w:sz w:val="24"/>
                <w:szCs w:val="24"/>
              </w:rPr>
              <w:t>Раздел 3 . Жизнь города и села.</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Город и село</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открытия новых знаний</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26</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3</w:t>
            </w:r>
            <w:r>
              <w:rPr>
                <w:rFonts w:ascii="Times New Roman" w:hAnsi="Times New Roman" w:cs="Times New Roman"/>
                <w:sz w:val="24"/>
                <w:szCs w:val="24"/>
              </w:rPr>
              <w:t>.12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Город и село</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27</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16.12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Что из чего сделано?</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28</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20</w:t>
            </w:r>
            <w:r w:rsidR="003E44CF">
              <w:rPr>
                <w:rFonts w:ascii="Times New Roman" w:hAnsi="Times New Roman" w:cs="Times New Roman"/>
                <w:sz w:val="24"/>
                <w:szCs w:val="24"/>
              </w:rPr>
              <w:t>.12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Что из чего сделано?</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29</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23.12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Что из чего сделано?</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30</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7</w:t>
            </w:r>
            <w:r>
              <w:rPr>
                <w:rFonts w:ascii="Times New Roman" w:hAnsi="Times New Roman" w:cs="Times New Roman"/>
                <w:sz w:val="24"/>
                <w:szCs w:val="24"/>
              </w:rPr>
              <w:t>.12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Как построить дом?</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31</w:t>
            </w:r>
          </w:p>
        </w:tc>
        <w:tc>
          <w:tcPr>
            <w:tcW w:w="1559" w:type="dxa"/>
          </w:tcPr>
          <w:p w:rsidR="003735D1" w:rsidRPr="008B12AC" w:rsidRDefault="009B5316" w:rsidP="009B5316">
            <w:pPr>
              <w:spacing w:line="276" w:lineRule="auto"/>
              <w:rPr>
                <w:rFonts w:ascii="Times New Roman" w:hAnsi="Times New Roman" w:cs="Times New Roman"/>
                <w:sz w:val="24"/>
                <w:szCs w:val="24"/>
              </w:rPr>
            </w:pPr>
            <w:r>
              <w:rPr>
                <w:rFonts w:ascii="Times New Roman" w:hAnsi="Times New Roman" w:cs="Times New Roman"/>
                <w:sz w:val="24"/>
                <w:szCs w:val="24"/>
              </w:rPr>
              <w:t>13.01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Какой бывает транспорт</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32</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7</w:t>
            </w:r>
            <w:r>
              <w:rPr>
                <w:rFonts w:ascii="Times New Roman" w:hAnsi="Times New Roman" w:cs="Times New Roman"/>
                <w:sz w:val="24"/>
                <w:szCs w:val="24"/>
              </w:rPr>
              <w:t>.01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За покупками.</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33</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20.01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Культура и образование</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34</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4</w:t>
            </w:r>
            <w:r>
              <w:rPr>
                <w:rFonts w:ascii="Times New Roman" w:hAnsi="Times New Roman" w:cs="Times New Roman"/>
                <w:sz w:val="24"/>
                <w:szCs w:val="24"/>
              </w:rPr>
              <w:t>.01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Все профессии важны.</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35</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27.01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В гости к зиме.</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36</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31</w:t>
            </w:r>
            <w:r w:rsidR="003E44CF">
              <w:rPr>
                <w:rFonts w:ascii="Times New Roman" w:hAnsi="Times New Roman" w:cs="Times New Roman"/>
                <w:sz w:val="24"/>
                <w:szCs w:val="24"/>
              </w:rPr>
              <w:t>.01</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Невидимые нити в зимнем лесу.</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Итоговый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37</w:t>
            </w:r>
          </w:p>
        </w:tc>
        <w:tc>
          <w:tcPr>
            <w:tcW w:w="1559" w:type="dxa"/>
          </w:tcPr>
          <w:p w:rsidR="003735D1" w:rsidRPr="003E44CF"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w:t>
            </w:r>
            <w:r w:rsidR="003E44CF" w:rsidRPr="003E44CF">
              <w:rPr>
                <w:rFonts w:ascii="Times New Roman" w:hAnsi="Times New Roman" w:cs="Times New Roman"/>
                <w:sz w:val="24"/>
                <w:szCs w:val="24"/>
              </w:rPr>
              <w:t>3</w:t>
            </w:r>
            <w:r w:rsidR="003E44CF">
              <w:rPr>
                <w:rFonts w:ascii="Times New Roman" w:hAnsi="Times New Roman" w:cs="Times New Roman"/>
                <w:sz w:val="24"/>
                <w:szCs w:val="24"/>
              </w:rPr>
              <w:t>.02</w:t>
            </w:r>
          </w:p>
        </w:tc>
        <w:tc>
          <w:tcPr>
            <w:tcW w:w="1418" w:type="dxa"/>
          </w:tcPr>
          <w:p w:rsidR="003735D1" w:rsidRPr="008B12AC" w:rsidRDefault="003735D1" w:rsidP="008B12AC">
            <w:pPr>
              <w:spacing w:line="276" w:lineRule="auto"/>
              <w:rPr>
                <w:rFonts w:ascii="Times New Roman" w:hAnsi="Times New Roman" w:cs="Times New Roman"/>
                <w:b/>
                <w:sz w:val="24"/>
                <w:szCs w:val="24"/>
              </w:rPr>
            </w:pPr>
          </w:p>
        </w:tc>
        <w:tc>
          <w:tcPr>
            <w:tcW w:w="2126" w:type="dxa"/>
          </w:tcPr>
          <w:p w:rsidR="003735D1" w:rsidRPr="008B12AC" w:rsidRDefault="003735D1" w:rsidP="008B12AC">
            <w:pPr>
              <w:spacing w:line="276" w:lineRule="auto"/>
              <w:rPr>
                <w:rFonts w:ascii="Times New Roman" w:hAnsi="Times New Roman" w:cs="Times New Roman"/>
                <w:b/>
                <w:sz w:val="24"/>
                <w:szCs w:val="24"/>
              </w:rPr>
            </w:pPr>
            <w:r w:rsidRPr="008B12AC">
              <w:rPr>
                <w:rFonts w:ascii="Times New Roman" w:hAnsi="Times New Roman" w:cs="Times New Roman"/>
                <w:b/>
                <w:sz w:val="24"/>
                <w:szCs w:val="24"/>
              </w:rPr>
              <w:t>Раздел 4. Здоровье и безопасность.</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Строение тела человека</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открытия новых знаний</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38</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07</w:t>
            </w:r>
            <w:r w:rsidR="003E44CF">
              <w:rPr>
                <w:rFonts w:ascii="Times New Roman" w:hAnsi="Times New Roman" w:cs="Times New Roman"/>
                <w:sz w:val="24"/>
                <w:szCs w:val="24"/>
              </w:rPr>
              <w:t>.02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Строение тела человека</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rPr>
          <w:cantSplit/>
          <w:trHeight w:val="1134"/>
        </w:trPr>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39</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10.02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Если хочешь быть здоров.</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40</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4</w:t>
            </w:r>
            <w:r>
              <w:rPr>
                <w:rFonts w:ascii="Times New Roman" w:hAnsi="Times New Roman" w:cs="Times New Roman"/>
                <w:sz w:val="24"/>
                <w:szCs w:val="24"/>
              </w:rPr>
              <w:t>.02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Поговорим о болезнях</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41</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17.02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Берегись автомобиля</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42</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21</w:t>
            </w:r>
            <w:r w:rsidR="003E44CF">
              <w:rPr>
                <w:rFonts w:ascii="Times New Roman" w:hAnsi="Times New Roman" w:cs="Times New Roman"/>
                <w:sz w:val="24"/>
                <w:szCs w:val="24"/>
              </w:rPr>
              <w:t>.02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Домашние опасности</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43</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8</w:t>
            </w:r>
            <w:r>
              <w:rPr>
                <w:rFonts w:ascii="Times New Roman" w:hAnsi="Times New Roman" w:cs="Times New Roman"/>
                <w:sz w:val="24"/>
                <w:szCs w:val="24"/>
              </w:rPr>
              <w:t>.02</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Пожар</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44</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03.03</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Лесные опасности</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45</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07</w:t>
            </w:r>
            <w:r w:rsidR="003E44CF">
              <w:rPr>
                <w:rFonts w:ascii="Times New Roman" w:hAnsi="Times New Roman" w:cs="Times New Roman"/>
                <w:sz w:val="24"/>
                <w:szCs w:val="24"/>
              </w:rPr>
              <w:t>.03</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Как нужно купаться?</w:t>
            </w:r>
          </w:p>
        </w:tc>
        <w:tc>
          <w:tcPr>
            <w:tcW w:w="1418" w:type="dxa"/>
          </w:tcPr>
          <w:p w:rsidR="003735D1" w:rsidRPr="008B12AC" w:rsidRDefault="003F3941"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46</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10</w:t>
            </w:r>
            <w:r w:rsidR="003E44CF">
              <w:rPr>
                <w:rFonts w:ascii="Times New Roman" w:hAnsi="Times New Roman" w:cs="Times New Roman"/>
                <w:sz w:val="24"/>
                <w:szCs w:val="24"/>
              </w:rPr>
              <w:t>.03</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Опасные незнакомцы.</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Итоговый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47</w:t>
            </w:r>
          </w:p>
        </w:tc>
        <w:tc>
          <w:tcPr>
            <w:tcW w:w="1559" w:type="dxa"/>
          </w:tcPr>
          <w:p w:rsidR="003735D1" w:rsidRPr="003E44CF"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14</w:t>
            </w:r>
            <w:r w:rsidR="003E44CF">
              <w:rPr>
                <w:rFonts w:ascii="Times New Roman" w:hAnsi="Times New Roman" w:cs="Times New Roman"/>
                <w:sz w:val="24"/>
                <w:szCs w:val="24"/>
              </w:rPr>
              <w:t>.03</w:t>
            </w:r>
          </w:p>
        </w:tc>
        <w:tc>
          <w:tcPr>
            <w:tcW w:w="1418" w:type="dxa"/>
          </w:tcPr>
          <w:p w:rsidR="003735D1" w:rsidRPr="008B12AC" w:rsidRDefault="003735D1" w:rsidP="008B12AC">
            <w:pPr>
              <w:spacing w:line="276" w:lineRule="auto"/>
              <w:rPr>
                <w:rFonts w:ascii="Times New Roman" w:hAnsi="Times New Roman" w:cs="Times New Roman"/>
                <w:b/>
                <w:sz w:val="24"/>
                <w:szCs w:val="24"/>
              </w:rPr>
            </w:pPr>
          </w:p>
        </w:tc>
        <w:tc>
          <w:tcPr>
            <w:tcW w:w="2126" w:type="dxa"/>
          </w:tcPr>
          <w:p w:rsidR="003735D1" w:rsidRPr="008B12AC" w:rsidRDefault="003735D1" w:rsidP="008B12AC">
            <w:pPr>
              <w:spacing w:line="276" w:lineRule="auto"/>
              <w:rPr>
                <w:rFonts w:ascii="Times New Roman" w:hAnsi="Times New Roman" w:cs="Times New Roman"/>
                <w:b/>
                <w:sz w:val="24"/>
                <w:szCs w:val="24"/>
              </w:rPr>
            </w:pPr>
            <w:r w:rsidRPr="008B12AC">
              <w:rPr>
                <w:rFonts w:ascii="Times New Roman" w:hAnsi="Times New Roman" w:cs="Times New Roman"/>
                <w:b/>
                <w:sz w:val="24"/>
                <w:szCs w:val="24"/>
              </w:rPr>
              <w:t>Раздел 5. Общение.</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Наша дружная семья</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b/>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48</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7</w:t>
            </w:r>
            <w:r>
              <w:rPr>
                <w:rFonts w:ascii="Times New Roman" w:hAnsi="Times New Roman" w:cs="Times New Roman"/>
                <w:sz w:val="24"/>
                <w:szCs w:val="24"/>
              </w:rPr>
              <w:t>.03</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В школе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rPr>
          <w:trHeight w:val="645"/>
        </w:trPr>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49</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21</w:t>
            </w:r>
            <w:r w:rsidR="003E44CF">
              <w:rPr>
                <w:rFonts w:ascii="Times New Roman" w:hAnsi="Times New Roman" w:cs="Times New Roman"/>
                <w:sz w:val="24"/>
                <w:szCs w:val="24"/>
              </w:rPr>
              <w:t>.03</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Правила вежливости</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50</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04.04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Ты и твои друзья</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51</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07</w:t>
            </w:r>
            <w:r w:rsidR="003E44CF">
              <w:rPr>
                <w:rFonts w:ascii="Times New Roman" w:hAnsi="Times New Roman" w:cs="Times New Roman"/>
                <w:sz w:val="24"/>
                <w:szCs w:val="24"/>
              </w:rPr>
              <w:t>.04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Мы-зрители и пассажиры.</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Итоговый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52</w:t>
            </w:r>
          </w:p>
        </w:tc>
        <w:tc>
          <w:tcPr>
            <w:tcW w:w="1559" w:type="dxa"/>
          </w:tcPr>
          <w:p w:rsidR="003735D1" w:rsidRPr="003E44CF"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11</w:t>
            </w:r>
            <w:r w:rsidR="003E44CF">
              <w:rPr>
                <w:rFonts w:ascii="Times New Roman" w:hAnsi="Times New Roman" w:cs="Times New Roman"/>
                <w:sz w:val="24"/>
                <w:szCs w:val="24"/>
              </w:rPr>
              <w:t>.04</w:t>
            </w:r>
          </w:p>
        </w:tc>
        <w:tc>
          <w:tcPr>
            <w:tcW w:w="1418" w:type="dxa"/>
          </w:tcPr>
          <w:p w:rsidR="003735D1" w:rsidRPr="008B12AC" w:rsidRDefault="003735D1" w:rsidP="008B12AC">
            <w:pPr>
              <w:spacing w:line="276" w:lineRule="auto"/>
              <w:rPr>
                <w:rFonts w:ascii="Times New Roman" w:hAnsi="Times New Roman" w:cs="Times New Roman"/>
                <w:b/>
                <w:sz w:val="24"/>
                <w:szCs w:val="24"/>
              </w:rPr>
            </w:pPr>
          </w:p>
        </w:tc>
        <w:tc>
          <w:tcPr>
            <w:tcW w:w="2126" w:type="dxa"/>
          </w:tcPr>
          <w:p w:rsidR="003735D1" w:rsidRPr="008B12AC" w:rsidRDefault="003735D1" w:rsidP="008B12AC">
            <w:pPr>
              <w:spacing w:line="276" w:lineRule="auto"/>
              <w:rPr>
                <w:rFonts w:ascii="Times New Roman" w:hAnsi="Times New Roman" w:cs="Times New Roman"/>
                <w:b/>
                <w:sz w:val="24"/>
                <w:szCs w:val="24"/>
              </w:rPr>
            </w:pPr>
            <w:r w:rsidRPr="008B12AC">
              <w:rPr>
                <w:rFonts w:ascii="Times New Roman" w:hAnsi="Times New Roman" w:cs="Times New Roman"/>
                <w:b/>
                <w:sz w:val="24"/>
                <w:szCs w:val="24"/>
              </w:rPr>
              <w:t>Раздел 6 Путешествия.</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Посмотри вокруг</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открытия новых знаний</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53</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14</w:t>
            </w:r>
            <w:r w:rsidR="003E44CF">
              <w:rPr>
                <w:rFonts w:ascii="Times New Roman" w:hAnsi="Times New Roman" w:cs="Times New Roman"/>
                <w:sz w:val="24"/>
                <w:szCs w:val="24"/>
              </w:rPr>
              <w:t>.04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Ориентирование на местности</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54</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8</w:t>
            </w:r>
            <w:r>
              <w:rPr>
                <w:rFonts w:ascii="Times New Roman" w:hAnsi="Times New Roman" w:cs="Times New Roman"/>
                <w:sz w:val="24"/>
                <w:szCs w:val="24"/>
              </w:rPr>
              <w:t>.04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Ориентирование на местности</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55</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21</w:t>
            </w:r>
            <w:r w:rsidR="003E44CF">
              <w:rPr>
                <w:rFonts w:ascii="Times New Roman" w:hAnsi="Times New Roman" w:cs="Times New Roman"/>
                <w:sz w:val="24"/>
                <w:szCs w:val="24"/>
              </w:rPr>
              <w:t>.04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1B3FD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Формы земной поверхнос</w:t>
            </w:r>
            <w:r w:rsidR="003735D1" w:rsidRPr="008B12AC">
              <w:rPr>
                <w:rFonts w:ascii="Times New Roman" w:hAnsi="Times New Roman" w:cs="Times New Roman"/>
                <w:sz w:val="24"/>
                <w:szCs w:val="24"/>
              </w:rPr>
              <w:t>ти</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развития умений</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Текущий</w:t>
            </w:r>
          </w:p>
        </w:tc>
      </w:tr>
      <w:tr w:rsidR="003735D1" w:rsidRPr="008B12AC" w:rsidTr="008B12AC">
        <w:trPr>
          <w:cantSplit/>
          <w:trHeight w:val="1134"/>
        </w:trPr>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56</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5</w:t>
            </w:r>
            <w:r>
              <w:rPr>
                <w:rFonts w:ascii="Times New Roman" w:hAnsi="Times New Roman" w:cs="Times New Roman"/>
                <w:sz w:val="24"/>
                <w:szCs w:val="24"/>
              </w:rPr>
              <w:t>.04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Формы земной поверхнос</w:t>
            </w:r>
            <w:r w:rsidR="003735D1" w:rsidRPr="008B12AC">
              <w:rPr>
                <w:rFonts w:ascii="Times New Roman" w:hAnsi="Times New Roman" w:cs="Times New Roman"/>
                <w:sz w:val="24"/>
                <w:szCs w:val="24"/>
              </w:rPr>
              <w:t>ти</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rPr>
          <w:cantSplit/>
          <w:trHeight w:val="1134"/>
        </w:trPr>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57</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8</w:t>
            </w:r>
            <w:r>
              <w:rPr>
                <w:rFonts w:ascii="Times New Roman" w:hAnsi="Times New Roman" w:cs="Times New Roman"/>
                <w:sz w:val="24"/>
                <w:szCs w:val="24"/>
              </w:rPr>
              <w:t>.04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Водоёмы</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58</w:t>
            </w:r>
          </w:p>
        </w:tc>
        <w:tc>
          <w:tcPr>
            <w:tcW w:w="1559" w:type="dxa"/>
          </w:tcPr>
          <w:p w:rsidR="003735D1" w:rsidRPr="008B12AC" w:rsidRDefault="003E44CF" w:rsidP="008B12AC">
            <w:pPr>
              <w:spacing w:line="276" w:lineRule="auto"/>
              <w:rPr>
                <w:rFonts w:ascii="Times New Roman" w:hAnsi="Times New Roman" w:cs="Times New Roman"/>
                <w:sz w:val="24"/>
                <w:szCs w:val="24"/>
              </w:rPr>
            </w:pPr>
            <w:r>
              <w:rPr>
                <w:rFonts w:ascii="Times New Roman" w:hAnsi="Times New Roman" w:cs="Times New Roman"/>
                <w:sz w:val="24"/>
                <w:szCs w:val="24"/>
              </w:rPr>
              <w:t>27.04</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В гости к весне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59</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02.05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1B3FD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Путешест</w:t>
            </w:r>
            <w:r w:rsidR="003735D1" w:rsidRPr="008B12AC">
              <w:rPr>
                <w:rFonts w:ascii="Times New Roman" w:hAnsi="Times New Roman" w:cs="Times New Roman"/>
                <w:sz w:val="24"/>
                <w:szCs w:val="24"/>
              </w:rPr>
              <w:t>вие по родной стране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60</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05</w:t>
            </w:r>
            <w:r w:rsidR="00E57223">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Россия на карте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61</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12</w:t>
            </w:r>
            <w:r w:rsidR="00E57223">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1B3FD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Путешест</w:t>
            </w:r>
            <w:r w:rsidR="003735D1" w:rsidRPr="008B12AC">
              <w:rPr>
                <w:rFonts w:ascii="Times New Roman" w:hAnsi="Times New Roman" w:cs="Times New Roman"/>
                <w:sz w:val="24"/>
                <w:szCs w:val="24"/>
              </w:rPr>
              <w:t>вие по</w:t>
            </w:r>
          </w:p>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Москве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62</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6</w:t>
            </w:r>
            <w:r w:rsidR="00E57223">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1B3FD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Московс</w:t>
            </w:r>
            <w:r w:rsidR="003735D1" w:rsidRPr="008B12AC">
              <w:rPr>
                <w:rFonts w:ascii="Times New Roman" w:hAnsi="Times New Roman" w:cs="Times New Roman"/>
                <w:sz w:val="24"/>
                <w:szCs w:val="24"/>
              </w:rPr>
              <w:t>кий кремль</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63</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1</w:t>
            </w:r>
            <w:r w:rsidR="009B5316">
              <w:rPr>
                <w:rFonts w:ascii="Times New Roman" w:hAnsi="Times New Roman" w:cs="Times New Roman"/>
                <w:sz w:val="24"/>
                <w:szCs w:val="24"/>
              </w:rPr>
              <w:t>9</w:t>
            </w:r>
            <w:r w:rsidR="00E57223">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Город на Неве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64</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19</w:t>
            </w:r>
            <w:r w:rsidR="00E57223">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Путешес</w:t>
            </w:r>
            <w:r w:rsidR="001B3FD9" w:rsidRPr="008B12AC">
              <w:rPr>
                <w:rFonts w:ascii="Times New Roman" w:hAnsi="Times New Roman" w:cs="Times New Roman"/>
                <w:sz w:val="24"/>
                <w:szCs w:val="24"/>
              </w:rPr>
              <w:t>т</w:t>
            </w:r>
            <w:r w:rsidR="003735D1" w:rsidRPr="008B12AC">
              <w:rPr>
                <w:rFonts w:ascii="Times New Roman" w:hAnsi="Times New Roman" w:cs="Times New Roman"/>
                <w:sz w:val="24"/>
                <w:szCs w:val="24"/>
              </w:rPr>
              <w:t>вие по Оке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65</w:t>
            </w:r>
          </w:p>
        </w:tc>
        <w:tc>
          <w:tcPr>
            <w:tcW w:w="1559" w:type="dxa"/>
          </w:tcPr>
          <w:p w:rsidR="003735D1" w:rsidRPr="008B12AC" w:rsidRDefault="003E44CF"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3</w:t>
            </w:r>
            <w:r w:rsidR="00E57223">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BC6E79"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Путешест</w:t>
            </w:r>
            <w:r w:rsidR="003735D1" w:rsidRPr="008B12AC">
              <w:rPr>
                <w:rFonts w:ascii="Times New Roman" w:hAnsi="Times New Roman" w:cs="Times New Roman"/>
                <w:sz w:val="24"/>
                <w:szCs w:val="24"/>
              </w:rPr>
              <w:t>вие по планете</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rPr>
          <w:cantSplit/>
          <w:trHeight w:val="1134"/>
        </w:trPr>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66</w:t>
            </w:r>
            <w:r w:rsidR="00E57223">
              <w:rPr>
                <w:rFonts w:ascii="Times New Roman" w:hAnsi="Times New Roman" w:cs="Times New Roman"/>
                <w:sz w:val="24"/>
                <w:szCs w:val="24"/>
              </w:rPr>
              <w:t>-67</w:t>
            </w:r>
          </w:p>
        </w:tc>
        <w:tc>
          <w:tcPr>
            <w:tcW w:w="1559" w:type="dxa"/>
          </w:tcPr>
          <w:p w:rsidR="003735D1" w:rsidRPr="008B12AC" w:rsidRDefault="00E57223" w:rsidP="009B5316">
            <w:pPr>
              <w:spacing w:line="276" w:lineRule="auto"/>
              <w:rPr>
                <w:rFonts w:ascii="Times New Roman" w:hAnsi="Times New Roman" w:cs="Times New Roman"/>
                <w:sz w:val="24"/>
                <w:szCs w:val="24"/>
              </w:rPr>
            </w:pPr>
            <w:r>
              <w:rPr>
                <w:rFonts w:ascii="Times New Roman" w:hAnsi="Times New Roman" w:cs="Times New Roman"/>
                <w:sz w:val="24"/>
                <w:szCs w:val="24"/>
              </w:rPr>
              <w:t>2</w:t>
            </w:r>
            <w:r w:rsidR="009B5316">
              <w:rPr>
                <w:rFonts w:ascii="Times New Roman" w:hAnsi="Times New Roman" w:cs="Times New Roman"/>
                <w:sz w:val="24"/>
                <w:szCs w:val="24"/>
              </w:rPr>
              <w:t>6</w:t>
            </w:r>
            <w:r>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Страны мира</w:t>
            </w:r>
          </w:p>
          <w:p w:rsidR="00E57223" w:rsidRPr="008B12AC" w:rsidRDefault="00E57223"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Путешествие в космос</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Тематический</w:t>
            </w:r>
          </w:p>
        </w:tc>
      </w:tr>
      <w:tr w:rsidR="003735D1" w:rsidRPr="008B12AC" w:rsidTr="008B12AC">
        <w:tc>
          <w:tcPr>
            <w:tcW w:w="817"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68.</w:t>
            </w:r>
          </w:p>
        </w:tc>
        <w:tc>
          <w:tcPr>
            <w:tcW w:w="1559" w:type="dxa"/>
          </w:tcPr>
          <w:p w:rsidR="003735D1" w:rsidRPr="008B12AC" w:rsidRDefault="009B5316" w:rsidP="008B12AC">
            <w:pPr>
              <w:spacing w:line="276" w:lineRule="auto"/>
              <w:rPr>
                <w:rFonts w:ascii="Times New Roman" w:hAnsi="Times New Roman" w:cs="Times New Roman"/>
                <w:sz w:val="24"/>
                <w:szCs w:val="24"/>
              </w:rPr>
            </w:pPr>
            <w:r>
              <w:rPr>
                <w:rFonts w:ascii="Times New Roman" w:hAnsi="Times New Roman" w:cs="Times New Roman"/>
                <w:sz w:val="24"/>
                <w:szCs w:val="24"/>
              </w:rPr>
              <w:t>30</w:t>
            </w:r>
            <w:r w:rsidR="00E57223">
              <w:rPr>
                <w:rFonts w:ascii="Times New Roman" w:hAnsi="Times New Roman" w:cs="Times New Roman"/>
                <w:sz w:val="24"/>
                <w:szCs w:val="24"/>
              </w:rPr>
              <w:t>.05</w:t>
            </w:r>
          </w:p>
        </w:tc>
        <w:tc>
          <w:tcPr>
            <w:tcW w:w="1418" w:type="dxa"/>
          </w:tcPr>
          <w:p w:rsidR="003735D1" w:rsidRPr="008B12AC" w:rsidRDefault="003735D1" w:rsidP="008B12AC">
            <w:pPr>
              <w:spacing w:line="276" w:lineRule="auto"/>
              <w:rPr>
                <w:rFonts w:ascii="Times New Roman" w:hAnsi="Times New Roman" w:cs="Times New Roman"/>
                <w:sz w:val="24"/>
                <w:szCs w:val="24"/>
              </w:rPr>
            </w:pPr>
          </w:p>
        </w:tc>
        <w:tc>
          <w:tcPr>
            <w:tcW w:w="2126" w:type="dxa"/>
          </w:tcPr>
          <w:p w:rsidR="003735D1" w:rsidRPr="008B12AC" w:rsidRDefault="003735D1" w:rsidP="008B12AC">
            <w:pPr>
              <w:spacing w:line="276" w:lineRule="auto"/>
              <w:rPr>
                <w:rFonts w:ascii="Times New Roman" w:hAnsi="Times New Roman" w:cs="Times New Roman"/>
                <w:sz w:val="24"/>
                <w:szCs w:val="24"/>
              </w:rPr>
            </w:pPr>
            <w:r w:rsidRPr="008B12AC">
              <w:rPr>
                <w:rFonts w:ascii="Times New Roman" w:hAnsi="Times New Roman" w:cs="Times New Roman"/>
                <w:sz w:val="24"/>
                <w:szCs w:val="24"/>
              </w:rPr>
              <w:t>Впереди лето</w:t>
            </w:r>
          </w:p>
        </w:tc>
        <w:tc>
          <w:tcPr>
            <w:tcW w:w="1418" w:type="dxa"/>
          </w:tcPr>
          <w:p w:rsidR="003735D1" w:rsidRPr="008B12AC" w:rsidRDefault="001B3FD9"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Урок контроля</w:t>
            </w:r>
          </w:p>
        </w:tc>
        <w:tc>
          <w:tcPr>
            <w:tcW w:w="1701" w:type="dxa"/>
          </w:tcPr>
          <w:p w:rsidR="003735D1" w:rsidRPr="008B12AC" w:rsidRDefault="008B12AC" w:rsidP="008B12AC">
            <w:pPr>
              <w:spacing w:line="276" w:lineRule="auto"/>
              <w:jc w:val="center"/>
              <w:rPr>
                <w:rFonts w:ascii="Times New Roman" w:hAnsi="Times New Roman" w:cs="Times New Roman"/>
                <w:sz w:val="24"/>
                <w:szCs w:val="24"/>
              </w:rPr>
            </w:pPr>
            <w:r w:rsidRPr="008B12AC">
              <w:rPr>
                <w:rFonts w:ascii="Times New Roman" w:hAnsi="Times New Roman" w:cs="Times New Roman"/>
                <w:sz w:val="24"/>
                <w:szCs w:val="24"/>
              </w:rPr>
              <w:t>Итоговый</w:t>
            </w:r>
          </w:p>
        </w:tc>
      </w:tr>
    </w:tbl>
    <w:p w:rsidR="003735D1" w:rsidRPr="008B12AC" w:rsidRDefault="003735D1" w:rsidP="008B12AC">
      <w:pPr>
        <w:keepNext/>
        <w:keepLines/>
        <w:widowControl w:val="0"/>
        <w:spacing w:after="0"/>
        <w:outlineLvl w:val="0"/>
        <w:rPr>
          <w:rFonts w:ascii="Times New Roman" w:eastAsia="Times New Roman" w:hAnsi="Times New Roman" w:cs="Times New Roman"/>
          <w:b/>
          <w:bCs/>
          <w:sz w:val="28"/>
          <w:szCs w:val="28"/>
          <w:highlight w:val="yellow"/>
          <w:lang w:eastAsia="ru-RU"/>
        </w:rPr>
      </w:pPr>
    </w:p>
    <w:p w:rsidR="003735D1" w:rsidRPr="008B12AC" w:rsidRDefault="003735D1" w:rsidP="008B12AC">
      <w:pPr>
        <w:keepNext/>
        <w:keepLines/>
        <w:widowControl w:val="0"/>
        <w:spacing w:after="0"/>
        <w:jc w:val="center"/>
        <w:outlineLvl w:val="0"/>
        <w:rPr>
          <w:rFonts w:ascii="Times New Roman" w:eastAsia="Times New Roman" w:hAnsi="Times New Roman" w:cs="Times New Roman"/>
          <w:b/>
          <w:bCs/>
          <w:sz w:val="28"/>
          <w:szCs w:val="28"/>
          <w:highlight w:val="yellow"/>
          <w:lang w:eastAsia="ru-RU"/>
        </w:rPr>
      </w:pPr>
    </w:p>
    <w:p w:rsidR="003735D1" w:rsidRPr="002D000E" w:rsidRDefault="003735D1" w:rsidP="008B12AC">
      <w:pPr>
        <w:widowControl w:val="0"/>
        <w:overflowPunct w:val="0"/>
        <w:autoSpaceDE w:val="0"/>
        <w:autoSpaceDN w:val="0"/>
        <w:adjustRightInd w:val="0"/>
        <w:spacing w:before="240" w:after="0"/>
        <w:ind w:firstLine="709"/>
        <w:jc w:val="center"/>
        <w:rPr>
          <w:rFonts w:ascii="Times New Roman" w:eastAsia="Times New Roman" w:hAnsi="Times New Roman" w:cs="Times New Roman"/>
          <w:b/>
          <w:sz w:val="28"/>
          <w:szCs w:val="28"/>
          <w:lang w:eastAsia="ru-RU"/>
        </w:rPr>
      </w:pPr>
      <w:r w:rsidRPr="002D000E">
        <w:rPr>
          <w:rFonts w:ascii="Times New Roman" w:eastAsia="Times New Roman" w:hAnsi="Times New Roman" w:cs="Times New Roman"/>
          <w:b/>
          <w:sz w:val="28"/>
          <w:szCs w:val="28"/>
          <w:lang w:eastAsia="ru-RU"/>
        </w:rPr>
        <w:t>Образовательные и информационные ресурсы</w:t>
      </w:r>
    </w:p>
    <w:p w:rsidR="003735D1" w:rsidRPr="002D000E" w:rsidRDefault="003735D1" w:rsidP="008B12AC">
      <w:pPr>
        <w:widowControl w:val="0"/>
        <w:overflowPunct w:val="0"/>
        <w:autoSpaceDE w:val="0"/>
        <w:autoSpaceDN w:val="0"/>
        <w:adjustRightInd w:val="0"/>
        <w:spacing w:before="240" w:after="0"/>
        <w:ind w:firstLine="709"/>
        <w:jc w:val="center"/>
        <w:rPr>
          <w:rFonts w:ascii="Times New Roman" w:eastAsia="Times New Roman" w:hAnsi="Times New Roman" w:cs="Times New Roman"/>
          <w:b/>
          <w:sz w:val="28"/>
          <w:szCs w:val="28"/>
          <w:lang w:eastAsia="ru-RU"/>
        </w:rPr>
      </w:pPr>
    </w:p>
    <w:p w:rsidR="003735D1" w:rsidRPr="002D000E" w:rsidRDefault="003735D1" w:rsidP="008B12AC">
      <w:pPr>
        <w:ind w:firstLine="284"/>
        <w:jc w:val="both"/>
        <w:rPr>
          <w:rFonts w:ascii="Times New Roman" w:hAnsi="Times New Roman" w:cs="Times New Roman"/>
          <w:sz w:val="24"/>
        </w:rPr>
      </w:pPr>
      <w:r w:rsidRPr="002D000E">
        <w:rPr>
          <w:rFonts w:ascii="Times New Roman" w:hAnsi="Times New Roman" w:cs="Times New Roman"/>
          <w:sz w:val="24"/>
        </w:rPr>
        <w:t xml:space="preserve">Оборудование для </w:t>
      </w:r>
      <w:r w:rsidRPr="002D000E">
        <w:rPr>
          <w:rFonts w:ascii="Times New Roman" w:hAnsi="Times New Roman" w:cs="Times New Roman"/>
          <w:b/>
          <w:sz w:val="24"/>
        </w:rPr>
        <w:t>мультимедийных демонстраций</w:t>
      </w:r>
      <w:r w:rsidRPr="002D000E">
        <w:rPr>
          <w:rFonts w:ascii="Times New Roman" w:hAnsi="Times New Roman" w:cs="Times New Roman"/>
          <w:sz w:val="24"/>
        </w:rPr>
        <w:t xml:space="preserve"> (</w:t>
      </w:r>
      <w:r w:rsidRPr="002D000E">
        <w:rPr>
          <w:rFonts w:ascii="Times New Roman" w:hAnsi="Times New Roman" w:cs="Times New Roman"/>
          <w:i/>
          <w:sz w:val="24"/>
        </w:rPr>
        <w:t xml:space="preserve">компьютер, </w:t>
      </w:r>
      <w:proofErr w:type="spellStart"/>
      <w:r w:rsidRPr="002D000E">
        <w:rPr>
          <w:rFonts w:ascii="Times New Roman" w:hAnsi="Times New Roman" w:cs="Times New Roman"/>
          <w:i/>
          <w:sz w:val="24"/>
        </w:rPr>
        <w:t>медиапроектор</w:t>
      </w:r>
      <w:proofErr w:type="spellEnd"/>
      <w:r w:rsidRPr="002D000E">
        <w:rPr>
          <w:rFonts w:ascii="Times New Roman" w:hAnsi="Times New Roman" w:cs="Times New Roman"/>
          <w:i/>
          <w:sz w:val="24"/>
        </w:rPr>
        <w:t>, экран</w:t>
      </w:r>
      <w:r w:rsidR="00935426">
        <w:rPr>
          <w:rFonts w:ascii="Times New Roman" w:hAnsi="Times New Roman" w:cs="Times New Roman"/>
          <w:sz w:val="24"/>
        </w:rPr>
        <w:t>).</w:t>
      </w:r>
    </w:p>
    <w:p w:rsidR="003735D1" w:rsidRPr="005A79D5" w:rsidRDefault="003735D1" w:rsidP="005A79D5">
      <w:pPr>
        <w:ind w:firstLine="284"/>
        <w:jc w:val="center"/>
        <w:rPr>
          <w:rFonts w:ascii="Times New Roman" w:hAnsi="Times New Roman" w:cs="Times New Roman"/>
          <w:sz w:val="24"/>
          <w:highlight w:val="yellow"/>
        </w:rPr>
      </w:pPr>
      <w:r w:rsidRPr="002D000E">
        <w:rPr>
          <w:rFonts w:ascii="Times New Roman" w:hAnsi="Times New Roman" w:cs="Times New Roman"/>
          <w:b/>
          <w:sz w:val="28"/>
          <w:szCs w:val="28"/>
        </w:rPr>
        <w:t>Учебно-методический комплект для учащихся</w:t>
      </w:r>
    </w:p>
    <w:p w:rsidR="003735D1" w:rsidRPr="008B12AC" w:rsidRDefault="003735D1" w:rsidP="008B12AC">
      <w:pPr>
        <w:spacing w:after="0"/>
        <w:ind w:firstLine="709"/>
        <w:jc w:val="both"/>
        <w:rPr>
          <w:rFonts w:ascii="Times New Roman" w:hAnsi="Times New Roman" w:cs="Times New Roman"/>
          <w:sz w:val="24"/>
          <w:szCs w:val="24"/>
          <w:highlight w:val="yellow"/>
        </w:rPr>
      </w:pPr>
      <w:r w:rsidRPr="002D000E">
        <w:rPr>
          <w:rFonts w:ascii="Times New Roman" w:hAnsi="Times New Roman" w:cs="Times New Roman"/>
          <w:sz w:val="24"/>
          <w:szCs w:val="24"/>
        </w:rPr>
        <w:t xml:space="preserve">• Учебник «Окружающий мир. </w:t>
      </w:r>
      <w:r w:rsidR="005A79D5" w:rsidRPr="005A79D5">
        <w:rPr>
          <w:rFonts w:ascii="Times New Roman" w:hAnsi="Times New Roman" w:cs="Times New Roman"/>
          <w:sz w:val="24"/>
          <w:szCs w:val="24"/>
        </w:rPr>
        <w:t>в 2 ч. (</w:t>
      </w:r>
      <w:proofErr w:type="spellStart"/>
      <w:r w:rsidR="005A79D5" w:rsidRPr="005A79D5">
        <w:rPr>
          <w:rFonts w:ascii="Times New Roman" w:hAnsi="Times New Roman" w:cs="Times New Roman"/>
          <w:sz w:val="24"/>
          <w:szCs w:val="24"/>
        </w:rPr>
        <w:t>авторА.А.Плешаков</w:t>
      </w:r>
      <w:proofErr w:type="spellEnd"/>
      <w:r w:rsidR="0093655C">
        <w:rPr>
          <w:rFonts w:ascii="Times New Roman" w:hAnsi="Times New Roman" w:cs="Times New Roman"/>
          <w:sz w:val="24"/>
          <w:szCs w:val="24"/>
        </w:rPr>
        <w:t>)</w:t>
      </w:r>
      <w:r w:rsidR="00C4744B">
        <w:rPr>
          <w:rFonts w:ascii="Times New Roman" w:hAnsi="Times New Roman" w:cs="Times New Roman"/>
          <w:sz w:val="24"/>
          <w:szCs w:val="24"/>
        </w:rPr>
        <w:t>, Москва, Просвещение, 2015.</w:t>
      </w:r>
    </w:p>
    <w:p w:rsidR="003735D1" w:rsidRPr="00D43216" w:rsidRDefault="003735D1" w:rsidP="008B12AC">
      <w:pPr>
        <w:spacing w:after="0"/>
        <w:ind w:firstLine="709"/>
        <w:jc w:val="both"/>
        <w:rPr>
          <w:rFonts w:ascii="Times New Roman" w:hAnsi="Times New Roman" w:cs="Times New Roman"/>
          <w:sz w:val="24"/>
          <w:szCs w:val="24"/>
        </w:rPr>
      </w:pPr>
      <w:r w:rsidRPr="005A79D5">
        <w:rPr>
          <w:rFonts w:ascii="Times New Roman" w:hAnsi="Times New Roman" w:cs="Times New Roman"/>
          <w:sz w:val="24"/>
          <w:szCs w:val="24"/>
        </w:rPr>
        <w:t>• Рабочая тетрадь к учебнику «Окружающий мир»</w:t>
      </w:r>
      <w:r w:rsidR="00D43216" w:rsidRPr="00D43216">
        <w:rPr>
          <w:rFonts w:ascii="Times New Roman" w:hAnsi="Times New Roman" w:cs="Times New Roman"/>
          <w:sz w:val="24"/>
          <w:szCs w:val="24"/>
        </w:rPr>
        <w:t xml:space="preserve"> (</w:t>
      </w:r>
      <w:proofErr w:type="spellStart"/>
      <w:r w:rsidR="00D43216" w:rsidRPr="00D43216">
        <w:rPr>
          <w:rFonts w:ascii="Times New Roman" w:hAnsi="Times New Roman" w:cs="Times New Roman"/>
          <w:sz w:val="24"/>
          <w:szCs w:val="24"/>
        </w:rPr>
        <w:t>автор</w:t>
      </w:r>
      <w:r w:rsidR="0093655C" w:rsidRPr="00D43216">
        <w:rPr>
          <w:rFonts w:ascii="Times New Roman" w:hAnsi="Times New Roman" w:cs="Times New Roman"/>
          <w:sz w:val="24"/>
          <w:szCs w:val="24"/>
        </w:rPr>
        <w:t>А.А.Плешаков</w:t>
      </w:r>
      <w:proofErr w:type="spellEnd"/>
      <w:r w:rsidR="0093655C" w:rsidRPr="00D43216">
        <w:rPr>
          <w:rFonts w:ascii="Times New Roman" w:hAnsi="Times New Roman" w:cs="Times New Roman"/>
          <w:sz w:val="24"/>
          <w:szCs w:val="24"/>
        </w:rPr>
        <w:t>)</w:t>
      </w:r>
      <w:r w:rsidR="00C4744B">
        <w:rPr>
          <w:rFonts w:ascii="Times New Roman" w:hAnsi="Times New Roman" w:cs="Times New Roman"/>
          <w:sz w:val="24"/>
          <w:szCs w:val="24"/>
        </w:rPr>
        <w:t>, Москва, Просвещение, 2015.</w:t>
      </w:r>
    </w:p>
    <w:p w:rsidR="003735D1" w:rsidRPr="002D000E" w:rsidRDefault="00C4744B" w:rsidP="002D000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«Проверим себя»</w:t>
      </w:r>
      <w:r w:rsidR="002D000E" w:rsidRPr="002D000E">
        <w:rPr>
          <w:rFonts w:ascii="Times New Roman" w:hAnsi="Times New Roman" w:cs="Times New Roman"/>
          <w:sz w:val="24"/>
          <w:szCs w:val="24"/>
        </w:rPr>
        <w:t>, тетрадь для учащихся общеобразовательных организаций в</w:t>
      </w:r>
      <w:r w:rsidR="002D000E">
        <w:rPr>
          <w:rFonts w:ascii="Times New Roman" w:hAnsi="Times New Roman" w:cs="Times New Roman"/>
          <w:sz w:val="24"/>
          <w:szCs w:val="24"/>
        </w:rPr>
        <w:t xml:space="preserve"> двух частях,</w:t>
      </w:r>
      <w:r>
        <w:rPr>
          <w:rFonts w:ascii="Times New Roman" w:hAnsi="Times New Roman" w:cs="Times New Roman"/>
          <w:sz w:val="24"/>
          <w:szCs w:val="24"/>
        </w:rPr>
        <w:t xml:space="preserve"> Вита</w:t>
      </w:r>
      <w:r w:rsidR="002D000E">
        <w:rPr>
          <w:rFonts w:ascii="Times New Roman" w:hAnsi="Times New Roman" w:cs="Times New Roman"/>
          <w:sz w:val="24"/>
          <w:szCs w:val="24"/>
        </w:rPr>
        <w:t xml:space="preserve">, </w:t>
      </w:r>
      <w:r>
        <w:rPr>
          <w:rFonts w:ascii="Times New Roman" w:hAnsi="Times New Roman" w:cs="Times New Roman"/>
          <w:sz w:val="24"/>
          <w:szCs w:val="24"/>
        </w:rPr>
        <w:t>Москва, 2014.</w:t>
      </w:r>
      <w:r w:rsidR="002D000E">
        <w:rPr>
          <w:rFonts w:ascii="Times New Roman" w:hAnsi="Times New Roman" w:cs="Times New Roman"/>
          <w:sz w:val="24"/>
          <w:szCs w:val="24"/>
        </w:rPr>
        <w:t>.</w:t>
      </w:r>
    </w:p>
    <w:p w:rsidR="003735D1" w:rsidRPr="008B12AC" w:rsidRDefault="003735D1" w:rsidP="008B12AC">
      <w:pPr>
        <w:jc w:val="center"/>
        <w:rPr>
          <w:rFonts w:ascii="Times New Roman" w:hAnsi="Times New Roman" w:cs="Times New Roman"/>
          <w:b/>
          <w:sz w:val="28"/>
          <w:szCs w:val="28"/>
          <w:highlight w:val="yellow"/>
        </w:rPr>
      </w:pPr>
    </w:p>
    <w:p w:rsidR="003735D1" w:rsidRDefault="003735D1" w:rsidP="008B12AC">
      <w:pPr>
        <w:jc w:val="center"/>
        <w:rPr>
          <w:rFonts w:ascii="Times New Roman" w:hAnsi="Times New Roman" w:cs="Times New Roman"/>
          <w:b/>
          <w:sz w:val="28"/>
          <w:szCs w:val="28"/>
        </w:rPr>
      </w:pPr>
      <w:r w:rsidRPr="002D000E">
        <w:rPr>
          <w:rFonts w:ascii="Times New Roman" w:hAnsi="Times New Roman" w:cs="Times New Roman"/>
          <w:b/>
          <w:sz w:val="28"/>
          <w:szCs w:val="28"/>
        </w:rPr>
        <w:t>Контрольно- измерительные материалы</w:t>
      </w:r>
    </w:p>
    <w:p w:rsidR="00C4744B" w:rsidRPr="002D000E" w:rsidRDefault="00C4744B" w:rsidP="00C4744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Проверочные работы выполняются в тетради</w:t>
      </w:r>
      <w:r w:rsidRPr="002D000E">
        <w:rPr>
          <w:rFonts w:ascii="Times New Roman" w:hAnsi="Times New Roman" w:cs="Times New Roman"/>
          <w:sz w:val="24"/>
          <w:szCs w:val="24"/>
        </w:rPr>
        <w:t xml:space="preserve"> для учащихся общеобразовательных организаций в</w:t>
      </w:r>
      <w:r>
        <w:rPr>
          <w:rFonts w:ascii="Times New Roman" w:hAnsi="Times New Roman" w:cs="Times New Roman"/>
          <w:sz w:val="24"/>
          <w:szCs w:val="24"/>
        </w:rPr>
        <w:t xml:space="preserve"> двух частях «Проверим себя»</w:t>
      </w:r>
      <w:r w:rsidRPr="002D000E">
        <w:rPr>
          <w:rFonts w:ascii="Times New Roman" w:hAnsi="Times New Roman" w:cs="Times New Roman"/>
          <w:sz w:val="24"/>
          <w:szCs w:val="24"/>
        </w:rPr>
        <w:t xml:space="preserve">, </w:t>
      </w:r>
      <w:r>
        <w:rPr>
          <w:rFonts w:ascii="Times New Roman" w:hAnsi="Times New Roman" w:cs="Times New Roman"/>
          <w:sz w:val="24"/>
          <w:szCs w:val="24"/>
        </w:rPr>
        <w:t>Вита, Москва, 2014..</w:t>
      </w:r>
    </w:p>
    <w:p w:rsidR="00C4744B" w:rsidRPr="00C4744B" w:rsidRDefault="00C4744B" w:rsidP="00C4744B">
      <w:pPr>
        <w:rPr>
          <w:rFonts w:ascii="Times New Roman" w:hAnsi="Times New Roman" w:cs="Times New Roman"/>
          <w:sz w:val="24"/>
          <w:szCs w:val="24"/>
        </w:rPr>
      </w:pPr>
    </w:p>
    <w:p w:rsidR="003735D1" w:rsidRPr="008B12AC" w:rsidRDefault="003735D1" w:rsidP="008B12AC">
      <w:pPr>
        <w:rPr>
          <w:rFonts w:ascii="Times New Roman" w:hAnsi="Times New Roman" w:cs="Times New Roman"/>
          <w:sz w:val="36"/>
          <w:szCs w:val="36"/>
        </w:rPr>
      </w:pPr>
    </w:p>
    <w:p w:rsidR="003735D1" w:rsidRPr="008B12AC" w:rsidRDefault="003735D1" w:rsidP="008B12AC">
      <w:pPr>
        <w:rPr>
          <w:rFonts w:ascii="Times New Roman" w:hAnsi="Times New Roman" w:cs="Times New Roman"/>
          <w:sz w:val="36"/>
          <w:szCs w:val="36"/>
        </w:rPr>
      </w:pPr>
    </w:p>
    <w:p w:rsidR="003735D1" w:rsidRPr="008B12AC" w:rsidRDefault="003735D1" w:rsidP="008B12AC">
      <w:pPr>
        <w:rPr>
          <w:rFonts w:ascii="Times New Roman" w:hAnsi="Times New Roman" w:cs="Times New Roman"/>
          <w:sz w:val="36"/>
          <w:szCs w:val="36"/>
        </w:rPr>
      </w:pPr>
    </w:p>
    <w:p w:rsidR="00821113" w:rsidRPr="008B12AC" w:rsidRDefault="00821113" w:rsidP="008B12AC">
      <w:pPr>
        <w:rPr>
          <w:rFonts w:ascii="Times New Roman" w:hAnsi="Times New Roman" w:cs="Times New Roman"/>
        </w:rPr>
      </w:pPr>
    </w:p>
    <w:sectPr w:rsidR="00821113" w:rsidRPr="008B12AC" w:rsidSect="003B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0"/>
        </w:tabs>
        <w:ind w:left="720" w:hanging="360"/>
      </w:pPr>
      <w:rPr>
        <w:rFonts w:ascii="Symbol" w:hAnsi="Symbol"/>
      </w:rPr>
    </w:lvl>
  </w:abstractNum>
  <w:abstractNum w:abstractNumId="1">
    <w:nsid w:val="00000009"/>
    <w:multiLevelType w:val="singleLevel"/>
    <w:tmpl w:val="00000009"/>
    <w:name w:val="WW8Num12"/>
    <w:lvl w:ilvl="0">
      <w:start w:val="1"/>
      <w:numFmt w:val="bullet"/>
      <w:lvlText w:val=""/>
      <w:lvlJc w:val="left"/>
      <w:pPr>
        <w:tabs>
          <w:tab w:val="num" w:pos="0"/>
        </w:tabs>
        <w:ind w:left="720" w:hanging="360"/>
      </w:pPr>
      <w:rPr>
        <w:rFonts w:ascii="Symbol" w:hAnsi="Symbol"/>
      </w:rPr>
    </w:lvl>
  </w:abstractNum>
  <w:abstractNum w:abstractNumId="2">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4">
    <w:nsid w:val="24B32D2E"/>
    <w:multiLevelType w:val="multilevel"/>
    <w:tmpl w:val="DFF0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0101D"/>
    <w:multiLevelType w:val="multilevel"/>
    <w:tmpl w:val="B0BC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77097"/>
    <w:multiLevelType w:val="multilevel"/>
    <w:tmpl w:val="4D1E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A0245"/>
    <w:multiLevelType w:val="multilevel"/>
    <w:tmpl w:val="742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87853"/>
    <w:multiLevelType w:val="multilevel"/>
    <w:tmpl w:val="C2F0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F20EC"/>
    <w:multiLevelType w:val="multilevel"/>
    <w:tmpl w:val="7BF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31D68"/>
    <w:multiLevelType w:val="multilevel"/>
    <w:tmpl w:val="A8AC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55E2C"/>
    <w:multiLevelType w:val="multilevel"/>
    <w:tmpl w:val="FD2A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15C5E"/>
    <w:multiLevelType w:val="multilevel"/>
    <w:tmpl w:val="A100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1"/>
  </w:num>
  <w:num w:numId="5">
    <w:abstractNumId w:val="6"/>
  </w:num>
  <w:num w:numId="6">
    <w:abstractNumId w:val="8"/>
  </w:num>
  <w:num w:numId="7">
    <w:abstractNumId w:val="12"/>
  </w:num>
  <w:num w:numId="8">
    <w:abstractNumId w:val="7"/>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735D1"/>
    <w:rsid w:val="0006745D"/>
    <w:rsid w:val="001B3FD9"/>
    <w:rsid w:val="002D000E"/>
    <w:rsid w:val="002F63A2"/>
    <w:rsid w:val="00310B21"/>
    <w:rsid w:val="003735D1"/>
    <w:rsid w:val="003B31C7"/>
    <w:rsid w:val="003E44CF"/>
    <w:rsid w:val="003F3941"/>
    <w:rsid w:val="004830BF"/>
    <w:rsid w:val="004F5A89"/>
    <w:rsid w:val="00527B6C"/>
    <w:rsid w:val="005A79D5"/>
    <w:rsid w:val="0062374E"/>
    <w:rsid w:val="007E2160"/>
    <w:rsid w:val="007F50D4"/>
    <w:rsid w:val="00821113"/>
    <w:rsid w:val="00825CB4"/>
    <w:rsid w:val="008B12AC"/>
    <w:rsid w:val="00935426"/>
    <w:rsid w:val="0093655C"/>
    <w:rsid w:val="009B5316"/>
    <w:rsid w:val="009C6341"/>
    <w:rsid w:val="00AC04B8"/>
    <w:rsid w:val="00BC6E79"/>
    <w:rsid w:val="00C4744B"/>
    <w:rsid w:val="00CA3E3F"/>
    <w:rsid w:val="00CD18FB"/>
    <w:rsid w:val="00CF5899"/>
    <w:rsid w:val="00D4234F"/>
    <w:rsid w:val="00D43216"/>
    <w:rsid w:val="00E57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D1"/>
  </w:style>
  <w:style w:type="paragraph" w:styleId="1">
    <w:name w:val="heading 1"/>
    <w:basedOn w:val="a"/>
    <w:next w:val="a"/>
    <w:link w:val="10"/>
    <w:uiPriority w:val="9"/>
    <w:qFormat/>
    <w:rsid w:val="003735D1"/>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35D1"/>
    <w:rPr>
      <w:rFonts w:ascii="Cambria" w:eastAsia="Times New Roman" w:hAnsi="Cambria" w:cs="Times New Roman"/>
      <w:b/>
      <w:bCs/>
      <w:color w:val="365F91"/>
      <w:sz w:val="28"/>
      <w:szCs w:val="28"/>
    </w:rPr>
  </w:style>
  <w:style w:type="paragraph" w:customStyle="1" w:styleId="11">
    <w:name w:val="Заголовок 11"/>
    <w:basedOn w:val="a"/>
    <w:next w:val="a"/>
    <w:qFormat/>
    <w:rsid w:val="003735D1"/>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3735D1"/>
  </w:style>
  <w:style w:type="table" w:customStyle="1" w:styleId="13">
    <w:name w:val="Сетка таблицы1"/>
    <w:basedOn w:val="a1"/>
    <w:next w:val="a3"/>
    <w:uiPriority w:val="59"/>
    <w:rsid w:val="003735D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3735D1"/>
    <w:pPr>
      <w:spacing w:after="0" w:line="360" w:lineRule="auto"/>
      <w:ind w:left="720"/>
      <w:contextualSpacing/>
    </w:pPr>
    <w:rPr>
      <w:rFonts w:ascii="Calibri" w:eastAsia="Calibri" w:hAnsi="Calibri" w:cs="Times New Roman"/>
    </w:rPr>
  </w:style>
  <w:style w:type="paragraph" w:customStyle="1" w:styleId="14">
    <w:name w:val="Обычный1"/>
    <w:rsid w:val="003735D1"/>
    <w:pPr>
      <w:spacing w:after="0"/>
    </w:pPr>
    <w:rPr>
      <w:rFonts w:ascii="Arial" w:eastAsia="Arial" w:hAnsi="Arial" w:cs="Arial"/>
      <w:color w:val="000000"/>
      <w:szCs w:val="20"/>
      <w:lang w:eastAsia="ru-RU"/>
    </w:rPr>
  </w:style>
  <w:style w:type="paragraph" w:styleId="a5">
    <w:name w:val="Normal (Web)"/>
    <w:basedOn w:val="a"/>
    <w:unhideWhenUsed/>
    <w:rsid w:val="0037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735D1"/>
    <w:rPr>
      <w:b/>
      <w:bCs/>
    </w:rPr>
  </w:style>
  <w:style w:type="character" w:styleId="a7">
    <w:name w:val="Emphasis"/>
    <w:basedOn w:val="a0"/>
    <w:uiPriority w:val="20"/>
    <w:qFormat/>
    <w:rsid w:val="003735D1"/>
    <w:rPr>
      <w:i/>
      <w:iCs/>
    </w:rPr>
  </w:style>
  <w:style w:type="paragraph" w:styleId="a8">
    <w:name w:val="Balloon Text"/>
    <w:basedOn w:val="a"/>
    <w:link w:val="a9"/>
    <w:unhideWhenUsed/>
    <w:rsid w:val="003735D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3735D1"/>
    <w:rPr>
      <w:rFonts w:ascii="Tahoma" w:eastAsia="Times New Roman" w:hAnsi="Tahoma" w:cs="Tahoma"/>
      <w:sz w:val="16"/>
      <w:szCs w:val="16"/>
      <w:lang w:eastAsia="ru-RU"/>
    </w:rPr>
  </w:style>
  <w:style w:type="character" w:customStyle="1" w:styleId="apple-converted-space">
    <w:name w:val="apple-converted-space"/>
    <w:basedOn w:val="a0"/>
    <w:rsid w:val="003735D1"/>
  </w:style>
  <w:style w:type="paragraph" w:styleId="2">
    <w:name w:val="Body Text Indent 2"/>
    <w:basedOn w:val="a"/>
    <w:link w:val="20"/>
    <w:rsid w:val="003735D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735D1"/>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locked/>
    <w:rsid w:val="003735D1"/>
  </w:style>
  <w:style w:type="paragraph" w:styleId="ab">
    <w:name w:val="Body Text Indent"/>
    <w:basedOn w:val="a"/>
    <w:link w:val="aa"/>
    <w:semiHidden/>
    <w:rsid w:val="003735D1"/>
    <w:pPr>
      <w:spacing w:after="120" w:line="240" w:lineRule="auto"/>
      <w:ind w:left="283"/>
    </w:pPr>
  </w:style>
  <w:style w:type="character" w:customStyle="1" w:styleId="15">
    <w:name w:val="Основной текст с отступом Знак1"/>
    <w:basedOn w:val="a0"/>
    <w:uiPriority w:val="99"/>
    <w:semiHidden/>
    <w:rsid w:val="003735D1"/>
  </w:style>
  <w:style w:type="character" w:customStyle="1" w:styleId="3">
    <w:name w:val="Основной текст 3 Знак"/>
    <w:basedOn w:val="a0"/>
    <w:link w:val="30"/>
    <w:locked/>
    <w:rsid w:val="003735D1"/>
    <w:rPr>
      <w:sz w:val="16"/>
      <w:szCs w:val="16"/>
    </w:rPr>
  </w:style>
  <w:style w:type="paragraph" w:styleId="30">
    <w:name w:val="Body Text 3"/>
    <w:basedOn w:val="a"/>
    <w:link w:val="3"/>
    <w:rsid w:val="003735D1"/>
    <w:pPr>
      <w:spacing w:after="120" w:line="240" w:lineRule="auto"/>
    </w:pPr>
    <w:rPr>
      <w:sz w:val="16"/>
      <w:szCs w:val="16"/>
    </w:rPr>
  </w:style>
  <w:style w:type="character" w:customStyle="1" w:styleId="31">
    <w:name w:val="Основной текст 3 Знак1"/>
    <w:basedOn w:val="a0"/>
    <w:uiPriority w:val="99"/>
    <w:semiHidden/>
    <w:rsid w:val="003735D1"/>
    <w:rPr>
      <w:sz w:val="16"/>
      <w:szCs w:val="16"/>
    </w:rPr>
  </w:style>
  <w:style w:type="paragraph" w:styleId="ac">
    <w:name w:val="header"/>
    <w:basedOn w:val="a"/>
    <w:link w:val="ad"/>
    <w:uiPriority w:val="99"/>
    <w:rsid w:val="003735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3735D1"/>
    <w:rPr>
      <w:rFonts w:ascii="Times New Roman" w:eastAsia="Times New Roman" w:hAnsi="Times New Roman" w:cs="Times New Roman"/>
      <w:sz w:val="24"/>
      <w:szCs w:val="24"/>
      <w:lang w:eastAsia="ru-RU"/>
    </w:rPr>
  </w:style>
  <w:style w:type="paragraph" w:customStyle="1" w:styleId="FR2">
    <w:name w:val="FR2"/>
    <w:rsid w:val="003735D1"/>
    <w:pPr>
      <w:widowControl w:val="0"/>
      <w:spacing w:after="0" w:line="240" w:lineRule="auto"/>
      <w:jc w:val="center"/>
    </w:pPr>
    <w:rPr>
      <w:rFonts w:ascii="Times New Roman" w:eastAsia="Times New Roman" w:hAnsi="Times New Roman" w:cs="Times New Roman"/>
      <w:b/>
      <w:sz w:val="32"/>
      <w:szCs w:val="20"/>
      <w:lang w:eastAsia="ru-RU"/>
    </w:rPr>
  </w:style>
  <w:style w:type="paragraph" w:styleId="ae">
    <w:name w:val="footer"/>
    <w:basedOn w:val="a"/>
    <w:link w:val="af"/>
    <w:uiPriority w:val="99"/>
    <w:rsid w:val="003735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3735D1"/>
    <w:rPr>
      <w:rFonts w:ascii="Times New Roman" w:eastAsia="Times New Roman" w:hAnsi="Times New Roman" w:cs="Times New Roman"/>
      <w:sz w:val="24"/>
      <w:szCs w:val="24"/>
      <w:lang w:eastAsia="ru-RU"/>
    </w:rPr>
  </w:style>
  <w:style w:type="character" w:styleId="af0">
    <w:name w:val="Placeholder Text"/>
    <w:basedOn w:val="a0"/>
    <w:uiPriority w:val="99"/>
    <w:semiHidden/>
    <w:rsid w:val="003735D1"/>
    <w:rPr>
      <w:color w:val="808080"/>
    </w:rPr>
  </w:style>
  <w:style w:type="paragraph" w:customStyle="1" w:styleId="16">
    <w:name w:val="Основной текст1"/>
    <w:basedOn w:val="a"/>
    <w:next w:val="af1"/>
    <w:link w:val="af2"/>
    <w:uiPriority w:val="99"/>
    <w:unhideWhenUsed/>
    <w:rsid w:val="003735D1"/>
    <w:pPr>
      <w:spacing w:after="120"/>
    </w:pPr>
    <w:rPr>
      <w:rFonts w:eastAsia="Calibri"/>
    </w:rPr>
  </w:style>
  <w:style w:type="character" w:customStyle="1" w:styleId="af2">
    <w:name w:val="Основной текст Знак"/>
    <w:basedOn w:val="a0"/>
    <w:link w:val="16"/>
    <w:uiPriority w:val="99"/>
    <w:rsid w:val="003735D1"/>
    <w:rPr>
      <w:rFonts w:eastAsia="Calibri"/>
    </w:rPr>
  </w:style>
  <w:style w:type="paragraph" w:customStyle="1" w:styleId="17">
    <w:name w:val="Текст сноски1"/>
    <w:basedOn w:val="a"/>
    <w:next w:val="af3"/>
    <w:link w:val="af4"/>
    <w:uiPriority w:val="99"/>
    <w:unhideWhenUsed/>
    <w:rsid w:val="003735D1"/>
    <w:pPr>
      <w:spacing w:after="0" w:line="240" w:lineRule="auto"/>
    </w:pPr>
    <w:rPr>
      <w:rFonts w:eastAsia="Calibri"/>
      <w:sz w:val="20"/>
      <w:szCs w:val="20"/>
    </w:rPr>
  </w:style>
  <w:style w:type="character" w:customStyle="1" w:styleId="af4">
    <w:name w:val="Текст сноски Знак"/>
    <w:basedOn w:val="a0"/>
    <w:link w:val="17"/>
    <w:uiPriority w:val="99"/>
    <w:rsid w:val="003735D1"/>
    <w:rPr>
      <w:rFonts w:eastAsia="Calibri"/>
      <w:sz w:val="20"/>
      <w:szCs w:val="20"/>
    </w:rPr>
  </w:style>
  <w:style w:type="character" w:styleId="af5">
    <w:name w:val="footnote reference"/>
    <w:basedOn w:val="a0"/>
    <w:uiPriority w:val="99"/>
    <w:unhideWhenUsed/>
    <w:rsid w:val="003735D1"/>
    <w:rPr>
      <w:vertAlign w:val="superscript"/>
    </w:rPr>
  </w:style>
  <w:style w:type="character" w:customStyle="1" w:styleId="18">
    <w:name w:val="Гиперссылка1"/>
    <w:basedOn w:val="a0"/>
    <w:uiPriority w:val="99"/>
    <w:unhideWhenUsed/>
    <w:rsid w:val="003735D1"/>
    <w:rPr>
      <w:color w:val="0000FF"/>
      <w:u w:val="single"/>
    </w:rPr>
  </w:style>
  <w:style w:type="table" w:customStyle="1" w:styleId="21">
    <w:name w:val="Сетка таблицы2"/>
    <w:basedOn w:val="a1"/>
    <w:next w:val="a3"/>
    <w:uiPriority w:val="59"/>
    <w:rsid w:val="00373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3735D1"/>
  </w:style>
  <w:style w:type="table" w:customStyle="1" w:styleId="32">
    <w:name w:val="Сетка таблицы3"/>
    <w:basedOn w:val="a1"/>
    <w:next w:val="a3"/>
    <w:uiPriority w:val="59"/>
    <w:rsid w:val="00373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3735D1"/>
    <w:rPr>
      <w:rFonts w:asciiTheme="majorHAnsi" w:eastAsiaTheme="majorEastAsia" w:hAnsiTheme="majorHAnsi" w:cstheme="majorBidi"/>
      <w:b/>
      <w:bCs/>
      <w:color w:val="365F91" w:themeColor="accent1" w:themeShade="BF"/>
      <w:sz w:val="28"/>
      <w:szCs w:val="28"/>
    </w:rPr>
  </w:style>
  <w:style w:type="paragraph" w:styleId="af1">
    <w:name w:val="Body Text"/>
    <w:basedOn w:val="a"/>
    <w:link w:val="19"/>
    <w:uiPriority w:val="99"/>
    <w:semiHidden/>
    <w:unhideWhenUsed/>
    <w:rsid w:val="003735D1"/>
    <w:pPr>
      <w:spacing w:after="120"/>
    </w:pPr>
  </w:style>
  <w:style w:type="character" w:customStyle="1" w:styleId="19">
    <w:name w:val="Основной текст Знак1"/>
    <w:basedOn w:val="a0"/>
    <w:link w:val="af1"/>
    <w:uiPriority w:val="99"/>
    <w:semiHidden/>
    <w:rsid w:val="003735D1"/>
  </w:style>
  <w:style w:type="paragraph" w:styleId="af3">
    <w:name w:val="footnote text"/>
    <w:basedOn w:val="a"/>
    <w:link w:val="1a"/>
    <w:uiPriority w:val="99"/>
    <w:semiHidden/>
    <w:unhideWhenUsed/>
    <w:rsid w:val="003735D1"/>
    <w:pPr>
      <w:spacing w:after="0" w:line="240" w:lineRule="auto"/>
    </w:pPr>
    <w:rPr>
      <w:sz w:val="20"/>
      <w:szCs w:val="20"/>
    </w:rPr>
  </w:style>
  <w:style w:type="character" w:customStyle="1" w:styleId="1a">
    <w:name w:val="Текст сноски Знак1"/>
    <w:basedOn w:val="a0"/>
    <w:link w:val="af3"/>
    <w:uiPriority w:val="99"/>
    <w:semiHidden/>
    <w:rsid w:val="003735D1"/>
    <w:rPr>
      <w:sz w:val="20"/>
      <w:szCs w:val="20"/>
    </w:rPr>
  </w:style>
  <w:style w:type="character" w:styleId="af7">
    <w:name w:val="Hyperlink"/>
    <w:basedOn w:val="a0"/>
    <w:uiPriority w:val="99"/>
    <w:semiHidden/>
    <w:unhideWhenUsed/>
    <w:rsid w:val="003735D1"/>
    <w:rPr>
      <w:color w:val="0000FF" w:themeColor="hyperlink"/>
      <w:u w:val="single"/>
    </w:rPr>
  </w:style>
  <w:style w:type="table" w:customStyle="1" w:styleId="210">
    <w:name w:val="Сетка таблицы21"/>
    <w:basedOn w:val="a1"/>
    <w:uiPriority w:val="59"/>
    <w:rsid w:val="003735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3+"/>
    <w:basedOn w:val="a"/>
    <w:rsid w:val="003735D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_"/>
    <w:basedOn w:val="a0"/>
    <w:link w:val="23"/>
    <w:rsid w:val="003735D1"/>
    <w:rPr>
      <w:rFonts w:ascii="Times New Roman" w:eastAsia="Times New Roman" w:hAnsi="Times New Roman" w:cs="Times New Roman"/>
      <w:i/>
      <w:iCs/>
      <w:sz w:val="23"/>
      <w:szCs w:val="23"/>
      <w:shd w:val="clear" w:color="auto" w:fill="FFFFFF"/>
    </w:rPr>
  </w:style>
  <w:style w:type="character" w:customStyle="1" w:styleId="1b">
    <w:name w:val="Заголовок №1_"/>
    <w:basedOn w:val="a0"/>
    <w:link w:val="1c"/>
    <w:rsid w:val="003735D1"/>
    <w:rPr>
      <w:rFonts w:ascii="Times New Roman" w:eastAsia="Times New Roman" w:hAnsi="Times New Roman" w:cs="Times New Roman"/>
      <w:b/>
      <w:bCs/>
      <w:sz w:val="27"/>
      <w:szCs w:val="27"/>
      <w:shd w:val="clear" w:color="auto" w:fill="FFFFFF"/>
    </w:rPr>
  </w:style>
  <w:style w:type="character" w:customStyle="1" w:styleId="af8">
    <w:name w:val="Основной текст_"/>
    <w:basedOn w:val="a0"/>
    <w:link w:val="5"/>
    <w:rsid w:val="003735D1"/>
    <w:rPr>
      <w:rFonts w:ascii="Times New Roman" w:eastAsia="Times New Roman" w:hAnsi="Times New Roman" w:cs="Times New Roman"/>
      <w:sz w:val="23"/>
      <w:szCs w:val="23"/>
      <w:shd w:val="clear" w:color="auto" w:fill="FFFFFF"/>
    </w:rPr>
  </w:style>
  <w:style w:type="character" w:customStyle="1" w:styleId="af9">
    <w:name w:val="Основной текст + Курсив"/>
    <w:basedOn w:val="af8"/>
    <w:rsid w:val="003735D1"/>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4">
    <w:name w:val="Основной текст (3)_"/>
    <w:basedOn w:val="a0"/>
    <w:link w:val="35"/>
    <w:rsid w:val="003735D1"/>
    <w:rPr>
      <w:rFonts w:ascii="Times New Roman" w:eastAsia="Times New Roman" w:hAnsi="Times New Roman" w:cs="Times New Roman"/>
      <w:b/>
      <w:bCs/>
      <w:sz w:val="23"/>
      <w:szCs w:val="23"/>
      <w:shd w:val="clear" w:color="auto" w:fill="FFFFFF"/>
    </w:rPr>
  </w:style>
  <w:style w:type="character" w:customStyle="1" w:styleId="36">
    <w:name w:val="Основной текст (3) + Не полужирный"/>
    <w:basedOn w:val="34"/>
    <w:rsid w:val="003735D1"/>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a">
    <w:name w:val="Основной текст + Полужирный"/>
    <w:basedOn w:val="af8"/>
    <w:rsid w:val="003735D1"/>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TrebuchetMS">
    <w:name w:val="Основной текст + Trebuchet MS"/>
    <w:basedOn w:val="af8"/>
    <w:rsid w:val="003735D1"/>
    <w:rPr>
      <w:rFonts w:ascii="Trebuchet MS" w:eastAsia="Trebuchet MS" w:hAnsi="Trebuchet MS" w:cs="Trebuchet MS"/>
      <w:color w:val="000000"/>
      <w:spacing w:val="0"/>
      <w:w w:val="100"/>
      <w:position w:val="0"/>
      <w:sz w:val="23"/>
      <w:szCs w:val="23"/>
      <w:shd w:val="clear" w:color="auto" w:fill="FFFFFF"/>
    </w:rPr>
  </w:style>
  <w:style w:type="character" w:customStyle="1" w:styleId="Tahoma85pt">
    <w:name w:val="Основной текст + Tahoma;8;5 pt"/>
    <w:basedOn w:val="af8"/>
    <w:rsid w:val="003735D1"/>
    <w:rPr>
      <w:rFonts w:ascii="Tahoma" w:eastAsia="Tahoma" w:hAnsi="Tahoma" w:cs="Tahoma"/>
      <w:color w:val="000000"/>
      <w:spacing w:val="0"/>
      <w:w w:val="100"/>
      <w:position w:val="0"/>
      <w:sz w:val="17"/>
      <w:szCs w:val="17"/>
      <w:shd w:val="clear" w:color="auto" w:fill="FFFFFF"/>
    </w:rPr>
  </w:style>
  <w:style w:type="character" w:customStyle="1" w:styleId="10pt">
    <w:name w:val="Основной текст + 10 pt"/>
    <w:basedOn w:val="af8"/>
    <w:rsid w:val="003735D1"/>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MicrosoftSansSerif12pt">
    <w:name w:val="Основной текст + Microsoft Sans Serif;12 pt"/>
    <w:basedOn w:val="af8"/>
    <w:rsid w:val="003735D1"/>
    <w:rPr>
      <w:rFonts w:ascii="Microsoft Sans Serif" w:eastAsia="Microsoft Sans Serif" w:hAnsi="Microsoft Sans Serif" w:cs="Microsoft Sans Serif"/>
      <w:color w:val="000000"/>
      <w:spacing w:val="0"/>
      <w:w w:val="100"/>
      <w:position w:val="0"/>
      <w:sz w:val="24"/>
      <w:szCs w:val="24"/>
      <w:shd w:val="clear" w:color="auto" w:fill="FFFFFF"/>
    </w:rPr>
  </w:style>
  <w:style w:type="character" w:customStyle="1" w:styleId="Tahoma105pt">
    <w:name w:val="Основной текст + Tahoma;10;5 pt"/>
    <w:basedOn w:val="af8"/>
    <w:rsid w:val="003735D1"/>
    <w:rPr>
      <w:rFonts w:ascii="Tahoma" w:eastAsia="Tahoma" w:hAnsi="Tahoma" w:cs="Tahoma"/>
      <w:color w:val="000000"/>
      <w:spacing w:val="0"/>
      <w:w w:val="100"/>
      <w:position w:val="0"/>
      <w:sz w:val="21"/>
      <w:szCs w:val="21"/>
      <w:shd w:val="clear" w:color="auto" w:fill="FFFFFF"/>
    </w:rPr>
  </w:style>
  <w:style w:type="character" w:customStyle="1" w:styleId="24">
    <w:name w:val="Основной текст2"/>
    <w:basedOn w:val="af8"/>
    <w:rsid w:val="003735D1"/>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7">
    <w:name w:val="Основной текст3"/>
    <w:basedOn w:val="af8"/>
    <w:rsid w:val="003735D1"/>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4">
    <w:name w:val="Основной текст4"/>
    <w:basedOn w:val="af8"/>
    <w:rsid w:val="003735D1"/>
    <w:rPr>
      <w:rFonts w:ascii="Times New Roman" w:eastAsia="Times New Roman" w:hAnsi="Times New Roman" w:cs="Times New Roman"/>
      <w:strike/>
      <w:color w:val="000000"/>
      <w:spacing w:val="0"/>
      <w:w w:val="100"/>
      <w:position w:val="0"/>
      <w:sz w:val="23"/>
      <w:szCs w:val="23"/>
      <w:shd w:val="clear" w:color="auto" w:fill="FFFFFF"/>
      <w:lang w:val="ru-RU"/>
    </w:rPr>
  </w:style>
  <w:style w:type="paragraph" w:customStyle="1" w:styleId="23">
    <w:name w:val="Основной текст (2)"/>
    <w:basedOn w:val="a"/>
    <w:link w:val="22"/>
    <w:rsid w:val="003735D1"/>
    <w:pPr>
      <w:widowControl w:val="0"/>
      <w:shd w:val="clear" w:color="auto" w:fill="FFFFFF"/>
      <w:spacing w:after="360" w:line="278" w:lineRule="exact"/>
      <w:jc w:val="right"/>
    </w:pPr>
    <w:rPr>
      <w:rFonts w:ascii="Times New Roman" w:eastAsia="Times New Roman" w:hAnsi="Times New Roman" w:cs="Times New Roman"/>
      <w:i/>
      <w:iCs/>
      <w:sz w:val="23"/>
      <w:szCs w:val="23"/>
    </w:rPr>
  </w:style>
  <w:style w:type="paragraph" w:customStyle="1" w:styleId="1c">
    <w:name w:val="Заголовок №1"/>
    <w:basedOn w:val="a"/>
    <w:link w:val="1b"/>
    <w:rsid w:val="003735D1"/>
    <w:pPr>
      <w:widowControl w:val="0"/>
      <w:shd w:val="clear" w:color="auto" w:fill="FFFFFF"/>
      <w:spacing w:before="360" w:after="0" w:line="278" w:lineRule="exact"/>
      <w:ind w:hanging="3200"/>
      <w:outlineLvl w:val="0"/>
    </w:pPr>
    <w:rPr>
      <w:rFonts w:ascii="Times New Roman" w:eastAsia="Times New Roman" w:hAnsi="Times New Roman" w:cs="Times New Roman"/>
      <w:b/>
      <w:bCs/>
      <w:sz w:val="27"/>
      <w:szCs w:val="27"/>
    </w:rPr>
  </w:style>
  <w:style w:type="paragraph" w:customStyle="1" w:styleId="5">
    <w:name w:val="Основной текст5"/>
    <w:basedOn w:val="a"/>
    <w:link w:val="af8"/>
    <w:rsid w:val="003735D1"/>
    <w:pPr>
      <w:widowControl w:val="0"/>
      <w:shd w:val="clear" w:color="auto" w:fill="FFFFFF"/>
      <w:spacing w:after="0" w:line="278" w:lineRule="exact"/>
      <w:ind w:hanging="3200"/>
      <w:jc w:val="both"/>
    </w:pPr>
    <w:rPr>
      <w:rFonts w:ascii="Times New Roman" w:eastAsia="Times New Roman" w:hAnsi="Times New Roman" w:cs="Times New Roman"/>
      <w:sz w:val="23"/>
      <w:szCs w:val="23"/>
    </w:rPr>
  </w:style>
  <w:style w:type="paragraph" w:customStyle="1" w:styleId="35">
    <w:name w:val="Основной текст (3)"/>
    <w:basedOn w:val="a"/>
    <w:link w:val="34"/>
    <w:rsid w:val="003735D1"/>
    <w:pPr>
      <w:widowControl w:val="0"/>
      <w:shd w:val="clear" w:color="auto" w:fill="FFFFFF"/>
      <w:spacing w:after="0" w:line="278" w:lineRule="exact"/>
      <w:jc w:val="both"/>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3491</Words>
  <Characters>19902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17</cp:revision>
  <cp:lastPrinted>2015-06-19T07:22:00Z</cp:lastPrinted>
  <dcterms:created xsi:type="dcterms:W3CDTF">2015-05-07T18:41:00Z</dcterms:created>
  <dcterms:modified xsi:type="dcterms:W3CDTF">2016-11-08T11:57:00Z</dcterms:modified>
</cp:coreProperties>
</file>